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FC36" w14:textId="3379EDFB" w:rsidR="00D33777" w:rsidRDefault="00B640D7" w:rsidP="00B640D7">
      <w:pPr>
        <w:pStyle w:val="Kop1"/>
      </w:pPr>
      <w:bookmarkStart w:id="0" w:name="Praktische_opdracht"/>
      <w:r>
        <w:t>Praktische opdracht</w:t>
      </w:r>
      <w:bookmarkEnd w:id="0"/>
      <w:r w:rsidR="0037472D">
        <w:t xml:space="preserve"> </w:t>
      </w:r>
      <w:proofErr w:type="spellStart"/>
      <w:r w:rsidR="0037472D">
        <w:t>Computational</w:t>
      </w:r>
      <w:proofErr w:type="spellEnd"/>
      <w:r w:rsidR="0037472D">
        <w:t xml:space="preserve"> </w:t>
      </w:r>
      <w:proofErr w:type="spellStart"/>
      <w:r w:rsidR="0037472D">
        <w:t>Science</w:t>
      </w:r>
      <w:proofErr w:type="spellEnd"/>
    </w:p>
    <w:p w14:paraId="60BC54D0" w14:textId="3D4B2209" w:rsidR="004E3C7C" w:rsidRDefault="00B640D7" w:rsidP="00D61D5B">
      <w:pPr>
        <w:rPr>
          <w:rFonts w:ascii="ArialMT" w:hAnsi="ArialMT"/>
          <w:sz w:val="24"/>
          <w:szCs w:val="24"/>
        </w:rPr>
      </w:pPr>
      <w:r>
        <w:rPr>
          <w:rFonts w:ascii="ArialMT" w:hAnsi="ArialMT"/>
          <w:sz w:val="24"/>
          <w:szCs w:val="24"/>
        </w:rPr>
        <w:t>In deze praktische opdracht ga je</w:t>
      </w:r>
      <w:r w:rsidR="0041011C">
        <w:rPr>
          <w:rFonts w:ascii="ArialMT" w:hAnsi="ArialMT"/>
          <w:sz w:val="24"/>
          <w:szCs w:val="24"/>
        </w:rPr>
        <w:t xml:space="preserve"> de</w:t>
      </w:r>
      <w:r>
        <w:rPr>
          <w:rFonts w:ascii="ArialMT" w:hAnsi="ArialMT"/>
          <w:sz w:val="24"/>
          <w:szCs w:val="24"/>
        </w:rPr>
        <w:t xml:space="preserve"> wetenschappelijke methode toepassen op het modelleren van een fenomeen</w:t>
      </w:r>
      <w:r w:rsidR="004E3C7C">
        <w:rPr>
          <w:rFonts w:ascii="ArialMT" w:hAnsi="ArialMT"/>
          <w:sz w:val="24"/>
          <w:szCs w:val="24"/>
        </w:rPr>
        <w:t xml:space="preserve">, zoals beschreven in hoofdstuk 3 van </w:t>
      </w:r>
      <w:r w:rsidR="0041011C">
        <w:rPr>
          <w:rFonts w:ascii="ArialMT" w:hAnsi="ArialMT"/>
          <w:sz w:val="24"/>
          <w:szCs w:val="24"/>
        </w:rPr>
        <w:t>het lesmateriaal</w:t>
      </w:r>
      <w:r w:rsidR="004E3C7C">
        <w:rPr>
          <w:rFonts w:ascii="ArialMT" w:hAnsi="ArialMT"/>
          <w:sz w:val="24"/>
          <w:szCs w:val="24"/>
        </w:rPr>
        <w:t>.</w:t>
      </w:r>
    </w:p>
    <w:p w14:paraId="4215E5D5" w14:textId="5A30ECFE" w:rsidR="00D33777" w:rsidRDefault="00B640D7" w:rsidP="00D61D5B">
      <w:pPr>
        <w:rPr>
          <w:rFonts w:ascii="ArialMT" w:hAnsi="ArialMT"/>
          <w:sz w:val="24"/>
          <w:szCs w:val="24"/>
        </w:rPr>
      </w:pPr>
      <w:r>
        <w:rPr>
          <w:rFonts w:ascii="ArialMT" w:hAnsi="ArialMT"/>
          <w:sz w:val="24"/>
          <w:szCs w:val="24"/>
        </w:rPr>
        <w:t xml:space="preserve">Volg de aanwijzingen voor het uitwerken van deze praktische opdracht en lever regelmatig en op </w:t>
      </w:r>
      <w:r w:rsidR="0037472D">
        <w:rPr>
          <w:rFonts w:ascii="ArialMT" w:hAnsi="ArialMT"/>
          <w:sz w:val="24"/>
          <w:szCs w:val="24"/>
        </w:rPr>
        <w:t>tijd de vereiste document</w:t>
      </w:r>
      <w:r w:rsidR="0041011C">
        <w:rPr>
          <w:rFonts w:ascii="ArialMT" w:hAnsi="ArialMT"/>
          <w:sz w:val="24"/>
          <w:szCs w:val="24"/>
        </w:rPr>
        <w:t>en</w:t>
      </w:r>
      <w:r w:rsidR="0037472D">
        <w:rPr>
          <w:rFonts w:ascii="ArialMT" w:hAnsi="ArialMT"/>
          <w:sz w:val="24"/>
          <w:szCs w:val="24"/>
        </w:rPr>
        <w:t xml:space="preserve"> </w:t>
      </w:r>
      <w:r>
        <w:rPr>
          <w:rFonts w:ascii="ArialMT" w:hAnsi="ArialMT"/>
          <w:sz w:val="24"/>
          <w:szCs w:val="24"/>
        </w:rPr>
        <w:t>in.</w:t>
      </w:r>
    </w:p>
    <w:p w14:paraId="5D1F074D" w14:textId="77777777" w:rsidR="00D33777" w:rsidRDefault="00B640D7" w:rsidP="00B640D7">
      <w:pPr>
        <w:pStyle w:val="Kop2"/>
      </w:pPr>
      <w:bookmarkStart w:id="1" w:name="Groepjes_vormen_en_casus_kieze"/>
      <w:r>
        <w:t>Groepjes vormen en casus kiezen</w:t>
      </w:r>
      <w:bookmarkEnd w:id="1"/>
    </w:p>
    <w:p w14:paraId="35C9A416" w14:textId="77777777" w:rsidR="0041011C" w:rsidRDefault="00B640D7" w:rsidP="00AE7C02">
      <w:pPr>
        <w:spacing w:line="240" w:lineRule="auto"/>
        <w:rPr>
          <w:rFonts w:ascii="ArialMT" w:hAnsi="ArialMT"/>
          <w:sz w:val="24"/>
          <w:szCs w:val="24"/>
        </w:rPr>
      </w:pPr>
      <w:r>
        <w:rPr>
          <w:rFonts w:ascii="ArialMT" w:hAnsi="ArialMT"/>
          <w:sz w:val="24"/>
          <w:szCs w:val="24"/>
        </w:rPr>
        <w:t>Vorm groepjes. De docent geeft aan met hoeveel mensen je een groepje vorm</w:t>
      </w:r>
      <w:r w:rsidR="00AE7C02">
        <w:rPr>
          <w:rFonts w:ascii="ArialMT" w:hAnsi="ArialMT"/>
          <w:sz w:val="24"/>
          <w:szCs w:val="24"/>
        </w:rPr>
        <w:t>t</w:t>
      </w:r>
      <w:r>
        <w:rPr>
          <w:rFonts w:ascii="ArialMT" w:hAnsi="ArialMT"/>
          <w:sz w:val="24"/>
          <w:szCs w:val="24"/>
        </w:rPr>
        <w:t>.</w:t>
      </w:r>
      <w:r w:rsidR="0041011C">
        <w:rPr>
          <w:rFonts w:ascii="ArialMT" w:hAnsi="ArialMT"/>
          <w:sz w:val="24"/>
          <w:szCs w:val="24"/>
        </w:rPr>
        <w:t xml:space="preserve"> </w:t>
      </w:r>
      <w:r>
        <w:rPr>
          <w:rFonts w:ascii="ArialMT" w:hAnsi="ArialMT"/>
          <w:sz w:val="24"/>
          <w:szCs w:val="24"/>
        </w:rPr>
        <w:t xml:space="preserve">Kies </w:t>
      </w:r>
      <w:r w:rsidR="0041011C">
        <w:rPr>
          <w:rFonts w:ascii="ArialMT" w:hAnsi="ArialMT"/>
          <w:sz w:val="24"/>
          <w:szCs w:val="24"/>
        </w:rPr>
        <w:t xml:space="preserve">met elkaar </w:t>
      </w:r>
      <w:r>
        <w:rPr>
          <w:rFonts w:ascii="ArialMT" w:hAnsi="ArialMT"/>
          <w:sz w:val="24"/>
          <w:szCs w:val="24"/>
        </w:rPr>
        <w:t>een casus uit de lijst</w:t>
      </w:r>
      <w:r w:rsidR="0041011C">
        <w:rPr>
          <w:rFonts w:ascii="ArialMT" w:hAnsi="ArialMT"/>
          <w:sz w:val="24"/>
          <w:szCs w:val="24"/>
        </w:rPr>
        <w:t>. J</w:t>
      </w:r>
      <w:r w:rsidR="00AE7C02">
        <w:rPr>
          <w:rFonts w:ascii="ArialMT" w:hAnsi="ArialMT"/>
          <w:sz w:val="24"/>
          <w:szCs w:val="24"/>
        </w:rPr>
        <w:t>e kunt zowel een bestaand model uitbreiden</w:t>
      </w:r>
      <w:r w:rsidR="0041011C">
        <w:rPr>
          <w:rFonts w:ascii="ArialMT" w:hAnsi="ArialMT"/>
          <w:sz w:val="24"/>
          <w:szCs w:val="24"/>
        </w:rPr>
        <w:t>, als</w:t>
      </w:r>
      <w:r w:rsidR="00AE7C02">
        <w:rPr>
          <w:rFonts w:ascii="ArialMT" w:hAnsi="ArialMT"/>
          <w:sz w:val="24"/>
          <w:szCs w:val="24"/>
        </w:rPr>
        <w:t xml:space="preserve"> een heel nieuw model maken.</w:t>
      </w:r>
    </w:p>
    <w:p w14:paraId="584338EC" w14:textId="13A8A42E" w:rsidR="00D33777" w:rsidRDefault="00AE7C02" w:rsidP="0041011C">
      <w:pPr>
        <w:spacing w:line="240" w:lineRule="auto"/>
        <w:rPr>
          <w:rFonts w:ascii="ArialMT" w:hAnsi="ArialMT"/>
          <w:sz w:val="24"/>
          <w:szCs w:val="24"/>
        </w:rPr>
      </w:pPr>
      <w:r>
        <w:rPr>
          <w:rFonts w:ascii="ArialMT" w:hAnsi="ArialMT"/>
          <w:sz w:val="24"/>
          <w:szCs w:val="24"/>
        </w:rPr>
        <w:t>I</w:t>
      </w:r>
      <w:r w:rsidR="00B640D7">
        <w:rPr>
          <w:rFonts w:ascii="ArialMT" w:hAnsi="ArialMT"/>
          <w:sz w:val="24"/>
          <w:szCs w:val="24"/>
        </w:rPr>
        <w:t xml:space="preserve">n overleg met je docent </w:t>
      </w:r>
      <w:r>
        <w:rPr>
          <w:rFonts w:ascii="ArialMT" w:hAnsi="ArialMT"/>
          <w:sz w:val="24"/>
          <w:szCs w:val="24"/>
        </w:rPr>
        <w:t xml:space="preserve">kun je </w:t>
      </w:r>
      <w:r w:rsidR="00B640D7">
        <w:rPr>
          <w:rFonts w:ascii="ArialMT" w:hAnsi="ArialMT"/>
          <w:sz w:val="24"/>
          <w:szCs w:val="24"/>
        </w:rPr>
        <w:t xml:space="preserve">zelf een casus bedenken. </w:t>
      </w:r>
    </w:p>
    <w:p w14:paraId="25EBAA8D" w14:textId="77777777" w:rsidR="00D33777" w:rsidRDefault="00B640D7" w:rsidP="00D61D5B">
      <w:pPr>
        <w:pStyle w:val="Kop2"/>
        <w:numPr>
          <w:ilvl w:val="0"/>
          <w:numId w:val="9"/>
        </w:numPr>
      </w:pPr>
      <w:bookmarkStart w:id="2" w:name="Casus_en_onderzoeksvraag"/>
      <w:r>
        <w:t>Casus en onderzoeksvraag</w:t>
      </w:r>
      <w:bookmarkEnd w:id="2"/>
    </w:p>
    <w:p w14:paraId="5CFA9D84" w14:textId="77777777" w:rsidR="00D33777" w:rsidRDefault="00B640D7" w:rsidP="00D61D5B">
      <w:pPr>
        <w:spacing w:line="240" w:lineRule="auto"/>
        <w:rPr>
          <w:rFonts w:ascii="ArialMT" w:hAnsi="ArialMT"/>
          <w:sz w:val="24"/>
          <w:szCs w:val="24"/>
        </w:rPr>
      </w:pPr>
      <w:r>
        <w:rPr>
          <w:rFonts w:ascii="ArialMT" w:hAnsi="ArialMT"/>
          <w:sz w:val="24"/>
          <w:szCs w:val="24"/>
        </w:rPr>
        <w:t>Beschrijf wat je gaat modelleren en met welke doel aan de hand van de volgende vragen:</w:t>
      </w:r>
    </w:p>
    <w:p w14:paraId="1579B6EF" w14:textId="6BEE1BEC" w:rsidR="00D33777" w:rsidRDefault="00B640D7" w:rsidP="00D61D5B">
      <w:pPr>
        <w:numPr>
          <w:ilvl w:val="0"/>
          <w:numId w:val="10"/>
        </w:numPr>
        <w:tabs>
          <w:tab w:val="left" w:pos="220"/>
          <w:tab w:val="left" w:pos="720"/>
          <w:tab w:val="left" w:pos="1440"/>
          <w:tab w:val="left" w:pos="2160"/>
          <w:tab w:val="left" w:pos="2880"/>
          <w:tab w:val="left" w:pos="3600"/>
          <w:tab w:val="left" w:pos="4320"/>
        </w:tabs>
        <w:rPr>
          <w:rFonts w:ascii="ArialMT" w:hAnsi="ArialMT"/>
          <w:sz w:val="24"/>
          <w:szCs w:val="24"/>
        </w:rPr>
      </w:pPr>
      <w:r>
        <w:rPr>
          <w:rFonts w:ascii="ArialMT" w:hAnsi="ArialMT"/>
          <w:sz w:val="24"/>
          <w:szCs w:val="24"/>
        </w:rPr>
        <w:t xml:space="preserve">Wat weet je van dit fenomeen? Voer eventueel </w:t>
      </w:r>
      <w:r w:rsidR="005939A5">
        <w:rPr>
          <w:rFonts w:ascii="ArialMT" w:hAnsi="ArialMT"/>
          <w:sz w:val="24"/>
          <w:szCs w:val="24"/>
        </w:rPr>
        <w:t>het</w:t>
      </w:r>
      <w:r>
        <w:rPr>
          <w:rFonts w:ascii="ArialMT" w:hAnsi="ArialMT"/>
          <w:sz w:val="24"/>
          <w:szCs w:val="24"/>
        </w:rPr>
        <w:t xml:space="preserve"> benodigde </w:t>
      </w:r>
      <w:r w:rsidR="0041011C">
        <w:rPr>
          <w:rFonts w:ascii="ArialMT" w:hAnsi="ArialMT"/>
          <w:sz w:val="24"/>
          <w:szCs w:val="24"/>
        </w:rPr>
        <w:t xml:space="preserve">(literatuur-) </w:t>
      </w:r>
      <w:r>
        <w:rPr>
          <w:rFonts w:ascii="ArialMT" w:hAnsi="ArialMT"/>
          <w:sz w:val="24"/>
          <w:szCs w:val="24"/>
        </w:rPr>
        <w:t xml:space="preserve">onderzoek uit. </w:t>
      </w:r>
    </w:p>
    <w:p w14:paraId="796BAA77" w14:textId="07D3DC33" w:rsidR="00D33777" w:rsidRDefault="00B640D7" w:rsidP="00D61D5B">
      <w:pPr>
        <w:numPr>
          <w:ilvl w:val="0"/>
          <w:numId w:val="10"/>
        </w:numPr>
        <w:tabs>
          <w:tab w:val="left" w:pos="220"/>
          <w:tab w:val="left" w:pos="720"/>
          <w:tab w:val="left" w:pos="1440"/>
          <w:tab w:val="left" w:pos="2160"/>
          <w:tab w:val="left" w:pos="2880"/>
          <w:tab w:val="left" w:pos="3600"/>
          <w:tab w:val="left" w:pos="4320"/>
        </w:tabs>
        <w:rPr>
          <w:rFonts w:ascii="ArialMT" w:hAnsi="ArialMT"/>
          <w:sz w:val="24"/>
          <w:szCs w:val="24"/>
        </w:rPr>
      </w:pPr>
      <w:r>
        <w:rPr>
          <w:rFonts w:ascii="ArialMT" w:hAnsi="ArialMT"/>
          <w:sz w:val="24"/>
          <w:szCs w:val="24"/>
        </w:rPr>
        <w:t>Welke (deel van</w:t>
      </w:r>
      <w:r w:rsidR="0041011C">
        <w:rPr>
          <w:rFonts w:ascii="ArialMT" w:hAnsi="ArialMT"/>
          <w:sz w:val="24"/>
          <w:szCs w:val="24"/>
        </w:rPr>
        <w:t xml:space="preserve"> het</w:t>
      </w:r>
      <w:r>
        <w:rPr>
          <w:rFonts w:ascii="ArialMT" w:hAnsi="ArialMT"/>
          <w:sz w:val="24"/>
          <w:szCs w:val="24"/>
        </w:rPr>
        <w:t>) fenomeen wil je modelleren?</w:t>
      </w:r>
    </w:p>
    <w:p w14:paraId="2E97EA7D" w14:textId="1764F6A4" w:rsidR="00D33777" w:rsidRPr="0041011C" w:rsidRDefault="0041011C" w:rsidP="00BC1579">
      <w:pPr>
        <w:numPr>
          <w:ilvl w:val="0"/>
          <w:numId w:val="10"/>
        </w:numPr>
        <w:tabs>
          <w:tab w:val="left" w:pos="220"/>
          <w:tab w:val="left" w:pos="720"/>
          <w:tab w:val="left" w:pos="1440"/>
          <w:tab w:val="left" w:pos="2160"/>
          <w:tab w:val="left" w:pos="2880"/>
          <w:tab w:val="left" w:pos="3600"/>
          <w:tab w:val="left" w:pos="4320"/>
        </w:tabs>
        <w:rPr>
          <w:rFonts w:ascii="ArialMT" w:hAnsi="ArialMT"/>
          <w:sz w:val="24"/>
          <w:szCs w:val="24"/>
        </w:rPr>
      </w:pPr>
      <w:r w:rsidRPr="0041011C">
        <w:rPr>
          <w:rFonts w:ascii="ArialMT" w:hAnsi="ArialMT"/>
          <w:sz w:val="24"/>
          <w:szCs w:val="24"/>
        </w:rPr>
        <w:t>Waar hoop je achter te komen</w:t>
      </w:r>
      <w:r w:rsidR="00B640D7" w:rsidRPr="0041011C">
        <w:rPr>
          <w:rFonts w:ascii="ArialMT" w:hAnsi="ArialMT"/>
          <w:sz w:val="24"/>
          <w:szCs w:val="24"/>
        </w:rPr>
        <w:t xml:space="preserve"> met behulp van </w:t>
      </w:r>
      <w:r w:rsidRPr="0041011C">
        <w:rPr>
          <w:rFonts w:ascii="ArialMT" w:hAnsi="ArialMT"/>
          <w:sz w:val="24"/>
          <w:szCs w:val="24"/>
        </w:rPr>
        <w:t>jouw</w:t>
      </w:r>
      <w:r w:rsidR="00B640D7" w:rsidRPr="0041011C">
        <w:rPr>
          <w:rFonts w:ascii="ArialMT" w:hAnsi="ArialMT"/>
          <w:sz w:val="24"/>
          <w:szCs w:val="24"/>
        </w:rPr>
        <w:t xml:space="preserve"> model?</w:t>
      </w:r>
    </w:p>
    <w:p w14:paraId="055E8F4C" w14:textId="77777777" w:rsidR="00D33777" w:rsidRDefault="00B640D7" w:rsidP="00D61D5B">
      <w:pPr>
        <w:pStyle w:val="Kop2"/>
        <w:numPr>
          <w:ilvl w:val="0"/>
          <w:numId w:val="9"/>
        </w:numPr>
      </w:pPr>
      <w:bookmarkStart w:id="3" w:name="Model_ontwerpen"/>
      <w:r>
        <w:t>Model ontwerpen</w:t>
      </w:r>
      <w:bookmarkEnd w:id="3"/>
    </w:p>
    <w:p w14:paraId="17AC19F9" w14:textId="27201D72" w:rsidR="00D33777" w:rsidRDefault="00B640D7" w:rsidP="00D61D5B">
      <w:pPr>
        <w:tabs>
          <w:tab w:val="left" w:pos="720"/>
          <w:tab w:val="left" w:pos="1440"/>
          <w:tab w:val="left" w:pos="2160"/>
          <w:tab w:val="left" w:pos="2880"/>
          <w:tab w:val="left" w:pos="3600"/>
          <w:tab w:val="left" w:pos="4320"/>
        </w:tabs>
        <w:rPr>
          <w:rFonts w:ascii="ArialMT" w:hAnsi="ArialMT"/>
          <w:sz w:val="24"/>
          <w:szCs w:val="24"/>
        </w:rPr>
      </w:pPr>
      <w:r>
        <w:rPr>
          <w:rFonts w:ascii="ArialMT" w:hAnsi="ArialMT"/>
          <w:sz w:val="24"/>
          <w:szCs w:val="24"/>
        </w:rPr>
        <w:t>Ontwerp je model aan de hand van de onderstaande vragen. Geef steeds aan welke overwegingen en keuzes je</w:t>
      </w:r>
      <w:r w:rsidR="0041011C">
        <w:rPr>
          <w:rFonts w:ascii="ArialMT" w:hAnsi="ArialMT"/>
          <w:sz w:val="24"/>
          <w:szCs w:val="24"/>
        </w:rPr>
        <w:t xml:space="preserve"> hebt</w:t>
      </w:r>
      <w:r>
        <w:rPr>
          <w:rFonts w:ascii="ArialMT" w:hAnsi="ArialMT"/>
          <w:sz w:val="24"/>
          <w:szCs w:val="24"/>
        </w:rPr>
        <w:t xml:space="preserve"> gemaakt</w:t>
      </w:r>
      <w:r w:rsidR="0041011C">
        <w:rPr>
          <w:rFonts w:ascii="ArialMT" w:hAnsi="ArialMT"/>
          <w:sz w:val="24"/>
          <w:szCs w:val="24"/>
        </w:rPr>
        <w:t>. Voorbeeld</w:t>
      </w:r>
      <w:r>
        <w:rPr>
          <w:rFonts w:ascii="ArialMT" w:hAnsi="ArialMT"/>
          <w:sz w:val="24"/>
          <w:szCs w:val="24"/>
        </w:rPr>
        <w:t>:</w:t>
      </w:r>
      <w:r w:rsidR="0041011C">
        <w:rPr>
          <w:rFonts w:ascii="ArialMT" w:hAnsi="ArialMT"/>
          <w:sz w:val="24"/>
          <w:szCs w:val="24"/>
        </w:rPr>
        <w:br/>
        <w:t>D</w:t>
      </w:r>
      <w:r>
        <w:rPr>
          <w:rFonts w:ascii="ArialMT" w:hAnsi="ArialMT"/>
          <w:sz w:val="24"/>
          <w:szCs w:val="24"/>
        </w:rPr>
        <w:t>e schapen kunnen zich voortplanten. Als twee schapen elkaar tegenkomen, dan is er een kans van 20% dat er een nieuw schaap ontstaat. We hebben besloten om het geslacht van de schapen niet te modelleren omdat dat in dit geval niet relevant is.</w:t>
      </w:r>
    </w:p>
    <w:p w14:paraId="5C75E2FD" w14:textId="3191DD27" w:rsidR="00E728C0" w:rsidRDefault="00E728C0" w:rsidP="00D61D5B">
      <w:pPr>
        <w:tabs>
          <w:tab w:val="left" w:pos="720"/>
          <w:tab w:val="left" w:pos="1440"/>
          <w:tab w:val="left" w:pos="2160"/>
          <w:tab w:val="left" w:pos="2880"/>
          <w:tab w:val="left" w:pos="3600"/>
          <w:tab w:val="left" w:pos="4320"/>
        </w:tabs>
        <w:rPr>
          <w:rFonts w:ascii="ArialMT" w:hAnsi="ArialMT"/>
          <w:kern w:val="1"/>
          <w:sz w:val="24"/>
          <w:szCs w:val="24"/>
        </w:rPr>
      </w:pPr>
    </w:p>
    <w:p w14:paraId="43DDF876" w14:textId="3C4FE102" w:rsidR="00E728C0" w:rsidRDefault="00E728C0" w:rsidP="00D61D5B">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De eerste twee vragen zijn alleen relevant als je een nieuw model ontwerpt.</w:t>
      </w:r>
    </w:p>
    <w:p w14:paraId="406D243F" w14:textId="77777777" w:rsidR="00D33777" w:rsidRDefault="00D33777">
      <w:pPr>
        <w:tabs>
          <w:tab w:val="left" w:pos="720"/>
          <w:tab w:val="left" w:pos="1440"/>
          <w:tab w:val="left" w:pos="2160"/>
          <w:tab w:val="left" w:pos="2880"/>
          <w:tab w:val="left" w:pos="3600"/>
          <w:tab w:val="left" w:pos="4320"/>
        </w:tabs>
        <w:ind w:firstLine="360"/>
        <w:rPr>
          <w:rFonts w:ascii="ArialMT" w:hAnsi="ArialMT"/>
          <w:kern w:val="1"/>
          <w:sz w:val="24"/>
          <w:szCs w:val="24"/>
        </w:rPr>
      </w:pPr>
    </w:p>
    <w:p w14:paraId="361466F8" w14:textId="47114353" w:rsidR="00D33777" w:rsidRDefault="00B640D7" w:rsidP="00D61D5B">
      <w:pPr>
        <w:numPr>
          <w:ilvl w:val="0"/>
          <w:numId w:val="11"/>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Wat zijn de voornaamste soorten </w:t>
      </w:r>
      <w:proofErr w:type="spellStart"/>
      <w:r>
        <w:rPr>
          <w:rFonts w:ascii="ArialMT" w:hAnsi="ArialMT"/>
          <w:kern w:val="1"/>
          <w:sz w:val="24"/>
          <w:szCs w:val="24"/>
        </w:rPr>
        <w:t>agents</w:t>
      </w:r>
      <w:proofErr w:type="spellEnd"/>
      <w:r>
        <w:rPr>
          <w:rFonts w:ascii="ArialMT" w:hAnsi="ArialMT"/>
          <w:kern w:val="1"/>
          <w:sz w:val="24"/>
          <w:szCs w:val="24"/>
        </w:rPr>
        <w:t xml:space="preserve"> die betrokken zijn </w:t>
      </w:r>
      <w:r w:rsidR="0041011C">
        <w:rPr>
          <w:rFonts w:ascii="ArialMT" w:hAnsi="ArialMT"/>
          <w:kern w:val="1"/>
          <w:sz w:val="24"/>
          <w:szCs w:val="24"/>
        </w:rPr>
        <w:t>bij</w:t>
      </w:r>
      <w:r>
        <w:rPr>
          <w:rFonts w:ascii="ArialMT" w:hAnsi="ArialMT"/>
          <w:kern w:val="1"/>
          <w:sz w:val="24"/>
          <w:szCs w:val="24"/>
        </w:rPr>
        <w:t xml:space="preserve"> dit fenomeen?</w:t>
      </w:r>
    </w:p>
    <w:p w14:paraId="47BF0904" w14:textId="77777777" w:rsidR="00D33777" w:rsidRDefault="00B640D7" w:rsidP="00D61D5B">
      <w:pPr>
        <w:numPr>
          <w:ilvl w:val="0"/>
          <w:numId w:val="11"/>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In wat voor omgeving functioneren deze </w:t>
      </w:r>
      <w:proofErr w:type="spellStart"/>
      <w:r>
        <w:rPr>
          <w:rFonts w:ascii="ArialMT" w:hAnsi="ArialMT"/>
          <w:kern w:val="1"/>
          <w:sz w:val="24"/>
          <w:szCs w:val="24"/>
        </w:rPr>
        <w:t>agents</w:t>
      </w:r>
      <w:proofErr w:type="spellEnd"/>
      <w:r>
        <w:rPr>
          <w:rFonts w:ascii="ArialMT" w:hAnsi="ArialMT"/>
          <w:kern w:val="1"/>
          <w:sz w:val="24"/>
          <w:szCs w:val="24"/>
        </w:rPr>
        <w:t xml:space="preserve">? Zijn er ook </w:t>
      </w:r>
      <w:proofErr w:type="spellStart"/>
      <w:r>
        <w:rPr>
          <w:rFonts w:ascii="ArialMT" w:hAnsi="ArialMT"/>
          <w:kern w:val="1"/>
          <w:sz w:val="24"/>
          <w:szCs w:val="24"/>
        </w:rPr>
        <w:t>omgevingsagents</w:t>
      </w:r>
      <w:proofErr w:type="spellEnd"/>
      <w:r>
        <w:rPr>
          <w:rFonts w:ascii="ArialMT" w:hAnsi="ArialMT"/>
          <w:kern w:val="1"/>
          <w:sz w:val="24"/>
          <w:szCs w:val="24"/>
        </w:rPr>
        <w:t xml:space="preserve"> aanwezig?</w:t>
      </w:r>
    </w:p>
    <w:p w14:paraId="06C9BEE4" w14:textId="5FBEA882" w:rsidR="00D33777" w:rsidRDefault="0041011C" w:rsidP="00D61D5B">
      <w:pPr>
        <w:numPr>
          <w:ilvl w:val="0"/>
          <w:numId w:val="11"/>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Welke</w:t>
      </w:r>
      <w:r w:rsidR="00B640D7">
        <w:rPr>
          <w:rFonts w:ascii="ArialMT" w:hAnsi="ArialMT"/>
          <w:kern w:val="1"/>
          <w:sz w:val="24"/>
          <w:szCs w:val="24"/>
        </w:rPr>
        <w:t xml:space="preserve"> eigenschappen hebben de </w:t>
      </w:r>
      <w:proofErr w:type="spellStart"/>
      <w:r w:rsidR="00B640D7">
        <w:rPr>
          <w:rFonts w:ascii="ArialMT" w:hAnsi="ArialMT"/>
          <w:kern w:val="1"/>
          <w:sz w:val="24"/>
          <w:szCs w:val="24"/>
        </w:rPr>
        <w:t>agents</w:t>
      </w:r>
      <w:proofErr w:type="spellEnd"/>
      <w:r w:rsidR="00B640D7">
        <w:rPr>
          <w:rFonts w:ascii="ArialMT" w:hAnsi="ArialMT"/>
          <w:kern w:val="1"/>
          <w:sz w:val="24"/>
          <w:szCs w:val="24"/>
        </w:rPr>
        <w:t>? (Beschrijf per type agent</w:t>
      </w:r>
      <w:r>
        <w:rPr>
          <w:rFonts w:ascii="ArialMT" w:hAnsi="ArialMT"/>
          <w:kern w:val="1"/>
          <w:sz w:val="24"/>
          <w:szCs w:val="24"/>
        </w:rPr>
        <w:t>.</w:t>
      </w:r>
      <w:r w:rsidR="00B640D7">
        <w:rPr>
          <w:rFonts w:ascii="ArialMT" w:hAnsi="ArialMT"/>
          <w:kern w:val="1"/>
          <w:sz w:val="24"/>
          <w:szCs w:val="24"/>
        </w:rPr>
        <w:t>)</w:t>
      </w:r>
    </w:p>
    <w:p w14:paraId="04ACDB8B" w14:textId="4AE03EE1" w:rsidR="00D33777" w:rsidRPr="00D61D5B" w:rsidRDefault="0041011C" w:rsidP="00D61D5B">
      <w:pPr>
        <w:numPr>
          <w:ilvl w:val="0"/>
          <w:numId w:val="11"/>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Welk</w:t>
      </w:r>
      <w:r w:rsidR="00B640D7">
        <w:rPr>
          <w:rFonts w:ascii="ArialMT" w:hAnsi="ArialMT"/>
          <w:kern w:val="1"/>
          <w:sz w:val="24"/>
          <w:szCs w:val="24"/>
        </w:rPr>
        <w:t xml:space="preserve"> gedrag </w:t>
      </w:r>
      <w:r>
        <w:rPr>
          <w:rFonts w:ascii="ArialMT" w:hAnsi="ArialMT"/>
          <w:kern w:val="1"/>
          <w:sz w:val="24"/>
          <w:szCs w:val="24"/>
        </w:rPr>
        <w:t>vertonen</w:t>
      </w:r>
      <w:r w:rsidR="00B640D7">
        <w:rPr>
          <w:rFonts w:ascii="ArialMT" w:hAnsi="ArialMT"/>
          <w:kern w:val="1"/>
          <w:sz w:val="24"/>
          <w:szCs w:val="24"/>
        </w:rPr>
        <w:t xml:space="preserve"> de </w:t>
      </w:r>
      <w:proofErr w:type="spellStart"/>
      <w:r w:rsidR="00B640D7">
        <w:rPr>
          <w:rFonts w:ascii="ArialMT" w:hAnsi="ArialMT"/>
          <w:kern w:val="1"/>
          <w:sz w:val="24"/>
          <w:szCs w:val="24"/>
        </w:rPr>
        <w:t>agents</w:t>
      </w:r>
      <w:proofErr w:type="spellEnd"/>
      <w:r w:rsidR="00B640D7">
        <w:rPr>
          <w:rFonts w:ascii="ArialMT" w:hAnsi="ArialMT"/>
          <w:kern w:val="1"/>
          <w:sz w:val="24"/>
          <w:szCs w:val="24"/>
        </w:rPr>
        <w:t>? (Beschrijf per type agent</w:t>
      </w:r>
      <w:r>
        <w:rPr>
          <w:rFonts w:ascii="ArialMT" w:hAnsi="ArialMT"/>
          <w:kern w:val="1"/>
          <w:sz w:val="24"/>
          <w:szCs w:val="24"/>
        </w:rPr>
        <w:t>.</w:t>
      </w:r>
      <w:r w:rsidR="00B640D7">
        <w:rPr>
          <w:rFonts w:ascii="ArialMT" w:hAnsi="ArialMT"/>
          <w:kern w:val="1"/>
          <w:sz w:val="24"/>
          <w:szCs w:val="24"/>
        </w:rPr>
        <w:t>)</w:t>
      </w:r>
      <w:r w:rsidR="00B640D7" w:rsidRPr="00D61D5B">
        <w:rPr>
          <w:rFonts w:ascii="ArialMT" w:hAnsi="ArialMT"/>
          <w:kern w:val="1"/>
          <w:sz w:val="24"/>
          <w:szCs w:val="24"/>
        </w:rPr>
        <w:t xml:space="preserve"> </w:t>
      </w:r>
    </w:p>
    <w:p w14:paraId="766F0523" w14:textId="2AC23F05" w:rsidR="00D33777" w:rsidRPr="00D61D5B" w:rsidRDefault="0041011C" w:rsidP="00D61D5B">
      <w:pPr>
        <w:numPr>
          <w:ilvl w:val="0"/>
          <w:numId w:val="11"/>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Welke</w:t>
      </w:r>
      <w:r w:rsidR="00B640D7">
        <w:rPr>
          <w:rFonts w:ascii="ArialMT" w:hAnsi="ArialMT"/>
          <w:kern w:val="1"/>
          <w:sz w:val="24"/>
          <w:szCs w:val="24"/>
        </w:rPr>
        <w:t xml:space="preserve"> interacties hebben de </w:t>
      </w:r>
      <w:proofErr w:type="spellStart"/>
      <w:r w:rsidR="00B640D7">
        <w:rPr>
          <w:rFonts w:ascii="ArialMT" w:hAnsi="ArialMT"/>
          <w:kern w:val="1"/>
          <w:sz w:val="24"/>
          <w:szCs w:val="24"/>
        </w:rPr>
        <w:t>agents</w:t>
      </w:r>
      <w:proofErr w:type="spellEnd"/>
      <w:r w:rsidR="00B640D7">
        <w:rPr>
          <w:rFonts w:ascii="ArialMT" w:hAnsi="ArialMT"/>
          <w:kern w:val="1"/>
          <w:sz w:val="24"/>
          <w:szCs w:val="24"/>
        </w:rPr>
        <w:t xml:space="preserve"> onderling</w:t>
      </w:r>
      <w:r>
        <w:rPr>
          <w:rFonts w:ascii="ArialMT" w:hAnsi="ArialMT"/>
          <w:kern w:val="1"/>
          <w:sz w:val="24"/>
          <w:szCs w:val="24"/>
        </w:rPr>
        <w:t>? En</w:t>
      </w:r>
      <w:r w:rsidR="00B640D7">
        <w:rPr>
          <w:rFonts w:ascii="ArialMT" w:hAnsi="ArialMT"/>
          <w:kern w:val="1"/>
          <w:sz w:val="24"/>
          <w:szCs w:val="24"/>
        </w:rPr>
        <w:t xml:space="preserve"> met de omgeving?</w:t>
      </w:r>
    </w:p>
    <w:p w14:paraId="1C24FEE9" w14:textId="455B7B3B" w:rsidR="00D33777" w:rsidRDefault="00B640D7" w:rsidP="00D61D5B">
      <w:pPr>
        <w:numPr>
          <w:ilvl w:val="0"/>
          <w:numId w:val="11"/>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Als je dit fenomeen in discrete tijdseenheden zou beschrijven, wat gebeurt er </w:t>
      </w:r>
      <w:r w:rsidR="0041011C">
        <w:rPr>
          <w:rFonts w:ascii="ArialMT" w:hAnsi="ArialMT"/>
          <w:kern w:val="1"/>
          <w:sz w:val="24"/>
          <w:szCs w:val="24"/>
        </w:rPr>
        <w:t xml:space="preserve">dan </w:t>
      </w:r>
      <w:r>
        <w:rPr>
          <w:rFonts w:ascii="ArialMT" w:hAnsi="ArialMT"/>
          <w:kern w:val="1"/>
          <w:sz w:val="24"/>
          <w:szCs w:val="24"/>
        </w:rPr>
        <w:t>in elke tijdseenheid (d.w.z. bij elke tik van de klok) en in welke volgorde?</w:t>
      </w:r>
    </w:p>
    <w:p w14:paraId="0D5C052A" w14:textId="110169FA" w:rsidR="0041011C" w:rsidRDefault="0041011C">
      <w:pPr>
        <w:rPr>
          <w:rFonts w:ascii="ArialMT" w:hAnsi="ArialMT"/>
          <w:kern w:val="1"/>
          <w:sz w:val="24"/>
          <w:szCs w:val="24"/>
        </w:rPr>
      </w:pPr>
      <w:r>
        <w:rPr>
          <w:rFonts w:ascii="ArialMT" w:hAnsi="ArialMT"/>
          <w:kern w:val="1"/>
          <w:sz w:val="24"/>
          <w:szCs w:val="24"/>
        </w:rPr>
        <w:br w:type="page"/>
      </w:r>
    </w:p>
    <w:p w14:paraId="1E3EE1DE" w14:textId="77777777" w:rsidR="00D33777" w:rsidRDefault="00B640D7" w:rsidP="00D61D5B">
      <w:pPr>
        <w:pStyle w:val="Kop2"/>
        <w:numPr>
          <w:ilvl w:val="0"/>
          <w:numId w:val="9"/>
        </w:numPr>
      </w:pPr>
      <w:bookmarkStart w:id="4" w:name="Model_implementeren"/>
      <w:r>
        <w:lastRenderedPageBreak/>
        <w:t>Model implementeren</w:t>
      </w:r>
      <w:bookmarkEnd w:id="4"/>
    </w:p>
    <w:p w14:paraId="5C578D06" w14:textId="1DBA0FB3" w:rsidR="00D33777" w:rsidRDefault="00B640D7" w:rsidP="0041011C">
      <w:pPr>
        <w:tabs>
          <w:tab w:val="left" w:pos="720"/>
          <w:tab w:val="left" w:pos="1440"/>
          <w:tab w:val="left" w:pos="2160"/>
          <w:tab w:val="left" w:pos="2880"/>
          <w:tab w:val="left" w:pos="3600"/>
          <w:tab w:val="left" w:pos="4320"/>
        </w:tabs>
        <w:rPr>
          <w:rFonts w:ascii="ArialMT" w:hAnsi="ArialMT"/>
          <w:kern w:val="1"/>
          <w:sz w:val="24"/>
          <w:szCs w:val="24"/>
        </w:rPr>
      </w:pPr>
      <w:r w:rsidRPr="00D61D5B">
        <w:rPr>
          <w:rFonts w:ascii="ArialMT" w:hAnsi="ArialMT"/>
          <w:sz w:val="24"/>
          <w:szCs w:val="24"/>
        </w:rPr>
        <w:t>Beschrijf in detail (eventueel met pseudocode) de eigenschap</w:t>
      </w:r>
      <w:r w:rsidR="0041011C">
        <w:rPr>
          <w:rFonts w:ascii="ArialMT" w:hAnsi="ArialMT"/>
          <w:sz w:val="24"/>
          <w:szCs w:val="24"/>
        </w:rPr>
        <w:t>p</w:t>
      </w:r>
      <w:r w:rsidRPr="00D61D5B">
        <w:rPr>
          <w:rFonts w:ascii="ArialMT" w:hAnsi="ArialMT"/>
          <w:sz w:val="24"/>
          <w:szCs w:val="24"/>
        </w:rPr>
        <w:t xml:space="preserve">en, </w:t>
      </w:r>
      <w:r w:rsidR="0041011C">
        <w:rPr>
          <w:rFonts w:ascii="ArialMT" w:hAnsi="ArialMT"/>
          <w:sz w:val="24"/>
          <w:szCs w:val="24"/>
        </w:rPr>
        <w:t xml:space="preserve">het </w:t>
      </w:r>
      <w:r w:rsidRPr="00D61D5B">
        <w:rPr>
          <w:rFonts w:ascii="ArialMT" w:hAnsi="ArialMT"/>
          <w:sz w:val="24"/>
          <w:szCs w:val="24"/>
        </w:rPr>
        <w:t xml:space="preserve">gedrag en </w:t>
      </w:r>
      <w:r w:rsidR="0041011C">
        <w:rPr>
          <w:rFonts w:ascii="ArialMT" w:hAnsi="ArialMT"/>
          <w:sz w:val="24"/>
          <w:szCs w:val="24"/>
        </w:rPr>
        <w:t xml:space="preserve">de </w:t>
      </w:r>
      <w:r w:rsidRPr="00D61D5B">
        <w:rPr>
          <w:rFonts w:ascii="ArialMT" w:hAnsi="ArialMT"/>
          <w:sz w:val="24"/>
          <w:szCs w:val="24"/>
        </w:rPr>
        <w:t>interacties van alle (omgevings</w:t>
      </w:r>
      <w:r w:rsidR="0041011C">
        <w:rPr>
          <w:rFonts w:ascii="ArialMT" w:hAnsi="ArialMT"/>
          <w:sz w:val="24"/>
          <w:szCs w:val="24"/>
        </w:rPr>
        <w:t>-</w:t>
      </w:r>
      <w:r w:rsidRPr="00D61D5B">
        <w:rPr>
          <w:rFonts w:ascii="ArialMT" w:hAnsi="ArialMT"/>
          <w:sz w:val="24"/>
          <w:szCs w:val="24"/>
        </w:rPr>
        <w:t>)</w:t>
      </w:r>
      <w:r w:rsidR="0041011C">
        <w:rPr>
          <w:rFonts w:ascii="ArialMT" w:hAnsi="ArialMT"/>
          <w:sz w:val="24"/>
          <w:szCs w:val="24"/>
        </w:rPr>
        <w:t xml:space="preserve"> </w:t>
      </w:r>
      <w:proofErr w:type="spellStart"/>
      <w:r w:rsidRPr="00D61D5B">
        <w:rPr>
          <w:rFonts w:ascii="ArialMT" w:hAnsi="ArialMT"/>
          <w:sz w:val="24"/>
          <w:szCs w:val="24"/>
        </w:rPr>
        <w:t>agents</w:t>
      </w:r>
      <w:proofErr w:type="spellEnd"/>
      <w:r w:rsidRPr="00D61D5B">
        <w:rPr>
          <w:rFonts w:ascii="ArialMT" w:hAnsi="ArialMT"/>
          <w:sz w:val="24"/>
          <w:szCs w:val="24"/>
        </w:rPr>
        <w:t>. Beschrijf hoe de tijd verloopt in het model en</w:t>
      </w:r>
      <w:r>
        <w:rPr>
          <w:rFonts w:ascii="ArialMT" w:hAnsi="ArialMT"/>
          <w:kern w:val="1"/>
          <w:sz w:val="24"/>
          <w:szCs w:val="24"/>
        </w:rPr>
        <w:t xml:space="preserve"> </w:t>
      </w:r>
      <w:r w:rsidR="0041011C">
        <w:rPr>
          <w:rFonts w:ascii="ArialMT" w:hAnsi="ArialMT"/>
          <w:kern w:val="1"/>
          <w:sz w:val="24"/>
          <w:szCs w:val="24"/>
        </w:rPr>
        <w:t xml:space="preserve">wat </w:t>
      </w:r>
      <w:r>
        <w:rPr>
          <w:rFonts w:ascii="ArialMT" w:hAnsi="ArialMT"/>
          <w:kern w:val="1"/>
          <w:sz w:val="24"/>
          <w:szCs w:val="24"/>
        </w:rPr>
        <w:t>de volgorde van gebeurtenissen</w:t>
      </w:r>
      <w:r w:rsidR="0041011C">
        <w:rPr>
          <w:rFonts w:ascii="ArialMT" w:hAnsi="ArialMT"/>
          <w:kern w:val="1"/>
          <w:sz w:val="24"/>
          <w:szCs w:val="24"/>
        </w:rPr>
        <w:t xml:space="preserve"> is. Met</w:t>
      </w:r>
      <w:r>
        <w:rPr>
          <w:rFonts w:ascii="ArialMT" w:hAnsi="ArialMT"/>
          <w:kern w:val="1"/>
          <w:sz w:val="24"/>
          <w:szCs w:val="24"/>
        </w:rPr>
        <w:t xml:space="preserve"> andere woorden</w:t>
      </w:r>
      <w:r w:rsidR="0041011C">
        <w:rPr>
          <w:rFonts w:ascii="ArialMT" w:hAnsi="ArialMT"/>
          <w:kern w:val="1"/>
          <w:sz w:val="24"/>
          <w:szCs w:val="24"/>
        </w:rPr>
        <w:t>:</w:t>
      </w:r>
      <w:r>
        <w:rPr>
          <w:rFonts w:ascii="ArialMT" w:hAnsi="ArialMT"/>
          <w:kern w:val="1"/>
          <w:sz w:val="24"/>
          <w:szCs w:val="24"/>
        </w:rPr>
        <w:t xml:space="preserve"> geef aan hoe de </w:t>
      </w:r>
      <w:r w:rsidR="0041011C">
        <w:rPr>
          <w:rFonts w:ascii="ArialMT" w:hAnsi="ArialMT"/>
          <w:i/>
          <w:kern w:val="1"/>
          <w:sz w:val="24"/>
          <w:szCs w:val="24"/>
        </w:rPr>
        <w:t>setup</w:t>
      </w:r>
      <w:r w:rsidR="0041011C">
        <w:rPr>
          <w:rFonts w:ascii="ArialMT" w:hAnsi="ArialMT"/>
          <w:iCs/>
          <w:kern w:val="1"/>
          <w:sz w:val="24"/>
          <w:szCs w:val="24"/>
        </w:rPr>
        <w:t>-</w:t>
      </w:r>
      <w:r>
        <w:rPr>
          <w:rFonts w:ascii="ArialMT" w:hAnsi="ArialMT"/>
          <w:kern w:val="1"/>
          <w:sz w:val="24"/>
          <w:szCs w:val="24"/>
        </w:rPr>
        <w:t xml:space="preserve"> en </w:t>
      </w:r>
      <w:r w:rsidR="0041011C">
        <w:rPr>
          <w:rFonts w:ascii="ArialMT" w:hAnsi="ArialMT"/>
          <w:i/>
          <w:iCs/>
          <w:kern w:val="1"/>
          <w:sz w:val="24"/>
          <w:szCs w:val="24"/>
        </w:rPr>
        <w:t>go</w:t>
      </w:r>
      <w:r w:rsidR="0041011C">
        <w:rPr>
          <w:rFonts w:ascii="ArialMT" w:hAnsi="ArialMT"/>
          <w:kern w:val="1"/>
          <w:sz w:val="24"/>
          <w:szCs w:val="24"/>
        </w:rPr>
        <w:t>-</w:t>
      </w:r>
      <w:r>
        <w:rPr>
          <w:rFonts w:ascii="ArialMT" w:hAnsi="ArialMT"/>
          <w:kern w:val="1"/>
          <w:sz w:val="24"/>
          <w:szCs w:val="24"/>
        </w:rPr>
        <w:t>procedures eruit zullen zien.</w:t>
      </w:r>
    </w:p>
    <w:p w14:paraId="42540730" w14:textId="4F103410" w:rsidR="00D33777" w:rsidRDefault="00B640D7" w:rsidP="0041011C">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Implementeer je model in NetLogo. </w:t>
      </w:r>
      <w:r w:rsidR="0041011C">
        <w:rPr>
          <w:rFonts w:ascii="ArialMT" w:hAnsi="ArialMT"/>
          <w:kern w:val="1"/>
          <w:sz w:val="24"/>
          <w:szCs w:val="24"/>
        </w:rPr>
        <w:t>Doe niet te veel tegelijk: s</w:t>
      </w:r>
      <w:r>
        <w:rPr>
          <w:rFonts w:ascii="ArialMT" w:hAnsi="ArialMT"/>
          <w:kern w:val="1"/>
          <w:sz w:val="24"/>
          <w:szCs w:val="24"/>
        </w:rPr>
        <w:t>chrijf</w:t>
      </w:r>
      <w:r w:rsidR="0041011C">
        <w:rPr>
          <w:rFonts w:ascii="ArialMT" w:hAnsi="ArialMT"/>
          <w:kern w:val="1"/>
          <w:sz w:val="24"/>
          <w:szCs w:val="24"/>
        </w:rPr>
        <w:t xml:space="preserve"> de</w:t>
      </w:r>
      <w:r>
        <w:rPr>
          <w:rFonts w:ascii="ArialMT" w:hAnsi="ArialMT"/>
          <w:kern w:val="1"/>
          <w:sz w:val="24"/>
          <w:szCs w:val="24"/>
        </w:rPr>
        <w:t xml:space="preserve"> code stukje voor stukje en blijf testen</w:t>
      </w:r>
      <w:r w:rsidR="0041011C">
        <w:rPr>
          <w:rFonts w:ascii="ArialMT" w:hAnsi="ArialMT"/>
          <w:kern w:val="1"/>
          <w:sz w:val="24"/>
          <w:szCs w:val="24"/>
        </w:rPr>
        <w:t xml:space="preserve"> (verificatie)</w:t>
      </w:r>
      <w:r>
        <w:rPr>
          <w:rFonts w:ascii="ArialMT" w:hAnsi="ArialMT"/>
          <w:kern w:val="1"/>
          <w:sz w:val="24"/>
          <w:szCs w:val="24"/>
        </w:rPr>
        <w:t>!</w:t>
      </w:r>
    </w:p>
    <w:p w14:paraId="2CA48A97" w14:textId="77777777" w:rsidR="00D33777" w:rsidRDefault="00B640D7" w:rsidP="00D61D5B">
      <w:pPr>
        <w:pStyle w:val="Kop2"/>
        <w:numPr>
          <w:ilvl w:val="0"/>
          <w:numId w:val="9"/>
        </w:numPr>
      </w:pPr>
      <w:bookmarkStart w:id="5" w:name="Model_valideren"/>
      <w:r>
        <w:t>Model valideren</w:t>
      </w:r>
      <w:bookmarkEnd w:id="5"/>
    </w:p>
    <w:p w14:paraId="3F6587A4" w14:textId="77777777" w:rsidR="00D33777" w:rsidRDefault="00B640D7" w:rsidP="00D61D5B">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Valideer je model aan de hand van de volgende vragen:</w:t>
      </w:r>
    </w:p>
    <w:p w14:paraId="35116EAD" w14:textId="77777777" w:rsidR="00D33777" w:rsidRDefault="00B640D7" w:rsidP="00D61D5B">
      <w:pPr>
        <w:numPr>
          <w:ilvl w:val="0"/>
          <w:numId w:val="12"/>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Microvalidatie: in hoeverre komt het gedrag van de </w:t>
      </w:r>
      <w:proofErr w:type="spellStart"/>
      <w:r>
        <w:rPr>
          <w:rFonts w:ascii="ArialMT" w:hAnsi="ArialMT"/>
          <w:kern w:val="1"/>
          <w:sz w:val="24"/>
          <w:szCs w:val="24"/>
        </w:rPr>
        <w:t>agents</w:t>
      </w:r>
      <w:proofErr w:type="spellEnd"/>
      <w:r>
        <w:rPr>
          <w:rFonts w:ascii="ArialMT" w:hAnsi="ArialMT"/>
          <w:kern w:val="1"/>
          <w:sz w:val="24"/>
          <w:szCs w:val="24"/>
        </w:rPr>
        <w:t xml:space="preserve"> overeen met het gedrag dat in werkelijkheid wordt geobserveerd? Als het niet (helemaal) overeenkomt, zijn de verschillen dan relevant voor je onderzoeksvraag?</w:t>
      </w:r>
    </w:p>
    <w:p w14:paraId="68402CF4" w14:textId="753AE67D" w:rsidR="00D33777" w:rsidRPr="0041011C" w:rsidRDefault="00B640D7" w:rsidP="00914ADD">
      <w:pPr>
        <w:numPr>
          <w:ilvl w:val="0"/>
          <w:numId w:val="12"/>
        </w:numPr>
        <w:tabs>
          <w:tab w:val="left" w:pos="220"/>
          <w:tab w:val="left" w:pos="720"/>
          <w:tab w:val="left" w:pos="1440"/>
          <w:tab w:val="left" w:pos="2160"/>
          <w:tab w:val="left" w:pos="2880"/>
          <w:tab w:val="left" w:pos="3600"/>
          <w:tab w:val="left" w:pos="4320"/>
        </w:tabs>
        <w:rPr>
          <w:rFonts w:ascii="ArialMT" w:hAnsi="ArialMT"/>
          <w:kern w:val="1"/>
          <w:sz w:val="24"/>
          <w:szCs w:val="24"/>
        </w:rPr>
      </w:pPr>
      <w:r w:rsidRPr="0041011C">
        <w:rPr>
          <w:rFonts w:ascii="ArialMT" w:hAnsi="ArialMT"/>
          <w:kern w:val="1"/>
          <w:sz w:val="24"/>
          <w:szCs w:val="24"/>
        </w:rPr>
        <w:t xml:space="preserve">Macrovalidatie: in hoeverre komt het gedrag van de het systeem als geheel in </w:t>
      </w:r>
      <w:r w:rsidR="0041011C" w:rsidRPr="0041011C">
        <w:rPr>
          <w:rFonts w:ascii="ArialMT" w:hAnsi="ArialMT"/>
          <w:kern w:val="1"/>
          <w:sz w:val="24"/>
          <w:szCs w:val="24"/>
        </w:rPr>
        <w:t>jouw</w:t>
      </w:r>
      <w:r w:rsidRPr="0041011C">
        <w:rPr>
          <w:rFonts w:ascii="ArialMT" w:hAnsi="ArialMT"/>
          <w:kern w:val="1"/>
          <w:sz w:val="24"/>
          <w:szCs w:val="24"/>
        </w:rPr>
        <w:t xml:space="preserve"> model overeen met het gedrag dat in werkelijkheid wordt geobserveerd. Als het niet (helemaal) overeenkomt, zijn de verschillen dan relevant voor je onderzoeksvraag?</w:t>
      </w:r>
    </w:p>
    <w:p w14:paraId="0109741F" w14:textId="77777777" w:rsidR="00D33777" w:rsidRDefault="00B640D7" w:rsidP="00D61D5B">
      <w:pPr>
        <w:pStyle w:val="Kop2"/>
        <w:numPr>
          <w:ilvl w:val="0"/>
          <w:numId w:val="9"/>
        </w:numPr>
      </w:pPr>
      <w:bookmarkStart w:id="6" w:name="Experiment_analyse_en_conclusi"/>
      <w:r>
        <w:t>Experiment, analyse en conclusie</w:t>
      </w:r>
      <w:bookmarkEnd w:id="6"/>
    </w:p>
    <w:p w14:paraId="62B876D1" w14:textId="65B2730F" w:rsidR="00D33777" w:rsidRDefault="00B640D7" w:rsidP="00D61D5B">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Gebruik je model om het antwoord op j</w:t>
      </w:r>
      <w:r w:rsidR="0041011C">
        <w:rPr>
          <w:rFonts w:ascii="ArialMT" w:hAnsi="ArialMT"/>
          <w:kern w:val="1"/>
          <w:sz w:val="24"/>
          <w:szCs w:val="24"/>
        </w:rPr>
        <w:t>ouw</w:t>
      </w:r>
      <w:r>
        <w:rPr>
          <w:rFonts w:ascii="ArialMT" w:hAnsi="ArialMT"/>
          <w:kern w:val="1"/>
          <w:sz w:val="24"/>
          <w:szCs w:val="24"/>
        </w:rPr>
        <w:t xml:space="preserve"> onderzoeksvraag te vinden aan de hand van de volgende punten:</w:t>
      </w:r>
    </w:p>
    <w:p w14:paraId="59B31A8C" w14:textId="77777777" w:rsidR="00D33777" w:rsidRDefault="00D33777">
      <w:pPr>
        <w:tabs>
          <w:tab w:val="left" w:pos="720"/>
          <w:tab w:val="left" w:pos="1440"/>
          <w:tab w:val="left" w:pos="2160"/>
          <w:tab w:val="left" w:pos="2880"/>
          <w:tab w:val="left" w:pos="3600"/>
          <w:tab w:val="left" w:pos="4320"/>
        </w:tabs>
        <w:ind w:firstLine="360"/>
        <w:rPr>
          <w:rFonts w:ascii="ArialMT" w:hAnsi="ArialMT"/>
          <w:kern w:val="1"/>
          <w:sz w:val="24"/>
          <w:szCs w:val="24"/>
        </w:rPr>
      </w:pPr>
    </w:p>
    <w:p w14:paraId="470E645F" w14:textId="59E31F0E" w:rsidR="00D33777" w:rsidRDefault="00B640D7" w:rsidP="00D61D5B">
      <w:pPr>
        <w:numPr>
          <w:ilvl w:val="0"/>
          <w:numId w:val="13"/>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Beschrijf gedetailleerd hoe het experiment eruit</w:t>
      </w:r>
      <w:r w:rsidR="00D93A60">
        <w:rPr>
          <w:rFonts w:ascii="ArialMT" w:hAnsi="ArialMT"/>
          <w:kern w:val="1"/>
          <w:sz w:val="24"/>
          <w:szCs w:val="24"/>
        </w:rPr>
        <w:t xml:space="preserve"> </w:t>
      </w:r>
      <w:r>
        <w:rPr>
          <w:rFonts w:ascii="ArialMT" w:hAnsi="ArialMT"/>
          <w:kern w:val="1"/>
          <w:sz w:val="24"/>
          <w:szCs w:val="24"/>
        </w:rPr>
        <w:t xml:space="preserve">ziet. Als je gebruik maakt van </w:t>
      </w:r>
      <w:proofErr w:type="spellStart"/>
      <w:r w:rsidRPr="00D93A60">
        <w:rPr>
          <w:rFonts w:ascii="ArialMT" w:hAnsi="ArialMT"/>
          <w:i/>
          <w:iCs/>
          <w:kern w:val="1"/>
          <w:sz w:val="24"/>
          <w:szCs w:val="24"/>
        </w:rPr>
        <w:t>BehaviorSpace</w:t>
      </w:r>
      <w:proofErr w:type="spellEnd"/>
      <w:r>
        <w:rPr>
          <w:rFonts w:ascii="ArialMT" w:hAnsi="ArialMT"/>
          <w:kern w:val="1"/>
          <w:sz w:val="24"/>
          <w:szCs w:val="24"/>
        </w:rPr>
        <w:t>, beschrijf</w:t>
      </w:r>
      <w:r w:rsidR="00D93A60">
        <w:rPr>
          <w:rFonts w:ascii="ArialMT" w:hAnsi="ArialMT"/>
          <w:kern w:val="1"/>
          <w:sz w:val="24"/>
          <w:szCs w:val="24"/>
        </w:rPr>
        <w:t xml:space="preserve"> dan</w:t>
      </w:r>
      <w:r>
        <w:rPr>
          <w:rFonts w:ascii="ArialMT" w:hAnsi="ArialMT"/>
          <w:kern w:val="1"/>
          <w:sz w:val="24"/>
          <w:szCs w:val="24"/>
        </w:rPr>
        <w:t xml:space="preserve"> hoeveel experimenten er </w:t>
      </w:r>
      <w:r w:rsidR="00D93A60">
        <w:rPr>
          <w:rFonts w:ascii="ArialMT" w:hAnsi="ArialMT"/>
          <w:kern w:val="1"/>
          <w:sz w:val="24"/>
          <w:szCs w:val="24"/>
        </w:rPr>
        <w:t>zijn</w:t>
      </w:r>
      <w:r>
        <w:rPr>
          <w:rFonts w:ascii="ArialMT" w:hAnsi="ArialMT"/>
          <w:kern w:val="1"/>
          <w:sz w:val="24"/>
          <w:szCs w:val="24"/>
        </w:rPr>
        <w:t xml:space="preserve"> uitgevoerd en met welke parameters.</w:t>
      </w:r>
    </w:p>
    <w:p w14:paraId="0E2D5F7D" w14:textId="792B400A" w:rsidR="00D33777" w:rsidRDefault="00B640D7" w:rsidP="00D61D5B">
      <w:pPr>
        <w:numPr>
          <w:ilvl w:val="0"/>
          <w:numId w:val="13"/>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Vermeld je uitkomsten op een geschikte manier (beschrijvend, m.b.v. een tabel, een grafiek enz.)</w:t>
      </w:r>
    </w:p>
    <w:p w14:paraId="7DB5031E" w14:textId="77777777" w:rsidR="00D33777" w:rsidRDefault="00B640D7" w:rsidP="00D61D5B">
      <w:pPr>
        <w:numPr>
          <w:ilvl w:val="0"/>
          <w:numId w:val="13"/>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Analyseer de uitkomsten. </w:t>
      </w:r>
    </w:p>
    <w:p w14:paraId="78C19CE3" w14:textId="6619AD2E" w:rsidR="00D33777" w:rsidRPr="00D93A60" w:rsidRDefault="00B640D7" w:rsidP="0027587E">
      <w:pPr>
        <w:numPr>
          <w:ilvl w:val="0"/>
          <w:numId w:val="13"/>
        </w:numPr>
        <w:tabs>
          <w:tab w:val="left" w:pos="220"/>
          <w:tab w:val="left" w:pos="720"/>
          <w:tab w:val="left" w:pos="1440"/>
          <w:tab w:val="left" w:pos="2160"/>
          <w:tab w:val="left" w:pos="2880"/>
          <w:tab w:val="left" w:pos="3600"/>
          <w:tab w:val="left" w:pos="4320"/>
        </w:tabs>
        <w:rPr>
          <w:rFonts w:ascii="ArialMT" w:hAnsi="ArialMT"/>
          <w:kern w:val="1"/>
          <w:sz w:val="24"/>
          <w:szCs w:val="24"/>
        </w:rPr>
      </w:pPr>
      <w:r w:rsidRPr="00D93A60">
        <w:rPr>
          <w:rFonts w:ascii="ArialMT" w:hAnsi="ArialMT"/>
          <w:kern w:val="1"/>
          <w:sz w:val="24"/>
          <w:szCs w:val="24"/>
        </w:rPr>
        <w:t>Beantwoord j</w:t>
      </w:r>
      <w:r w:rsidR="00D93A60" w:rsidRPr="00D93A60">
        <w:rPr>
          <w:rFonts w:ascii="ArialMT" w:hAnsi="ArialMT"/>
          <w:kern w:val="1"/>
          <w:sz w:val="24"/>
          <w:szCs w:val="24"/>
        </w:rPr>
        <w:t>ouw</w:t>
      </w:r>
      <w:r w:rsidRPr="00D93A60">
        <w:rPr>
          <w:rFonts w:ascii="ArialMT" w:hAnsi="ArialMT"/>
          <w:kern w:val="1"/>
          <w:sz w:val="24"/>
          <w:szCs w:val="24"/>
        </w:rPr>
        <w:t xml:space="preserve"> onderzoeksvraag.</w:t>
      </w:r>
    </w:p>
    <w:p w14:paraId="36ACB4A4" w14:textId="77777777" w:rsidR="00D33777" w:rsidRDefault="00B640D7" w:rsidP="00D61D5B">
      <w:pPr>
        <w:pStyle w:val="Kop2"/>
        <w:numPr>
          <w:ilvl w:val="0"/>
          <w:numId w:val="9"/>
        </w:numPr>
      </w:pPr>
      <w:bookmarkStart w:id="7" w:name="Reflectie"/>
      <w:r>
        <w:t>Reflectie</w:t>
      </w:r>
      <w:bookmarkEnd w:id="7"/>
    </w:p>
    <w:p w14:paraId="1A9ABAF1" w14:textId="2450857C" w:rsidR="00D33777" w:rsidRDefault="00B640D7" w:rsidP="00D61D5B">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Reflecteer op het modeleerproces aan de hand van de volgende vragen:</w:t>
      </w:r>
    </w:p>
    <w:p w14:paraId="3D026E57" w14:textId="4FE75F1B" w:rsidR="00D33777" w:rsidRDefault="00B640D7" w:rsidP="00D61D5B">
      <w:pPr>
        <w:numPr>
          <w:ilvl w:val="0"/>
          <w:numId w:val="14"/>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Wat ging goed</w:t>
      </w:r>
      <w:r w:rsidR="00D93A60">
        <w:rPr>
          <w:rFonts w:ascii="ArialMT" w:hAnsi="ArialMT"/>
          <w:kern w:val="1"/>
          <w:sz w:val="24"/>
          <w:szCs w:val="24"/>
        </w:rPr>
        <w:t>?</w:t>
      </w:r>
      <w:r>
        <w:rPr>
          <w:rFonts w:ascii="ArialMT" w:hAnsi="ArialMT"/>
          <w:kern w:val="1"/>
          <w:sz w:val="24"/>
          <w:szCs w:val="24"/>
        </w:rPr>
        <w:t xml:space="preserve"> </w:t>
      </w:r>
      <w:r w:rsidR="00D93A60">
        <w:rPr>
          <w:rFonts w:ascii="ArialMT" w:hAnsi="ArialMT"/>
          <w:kern w:val="1"/>
          <w:sz w:val="24"/>
          <w:szCs w:val="24"/>
        </w:rPr>
        <w:t>W</w:t>
      </w:r>
      <w:r>
        <w:rPr>
          <w:rFonts w:ascii="ArialMT" w:hAnsi="ArialMT"/>
          <w:kern w:val="1"/>
          <w:sz w:val="24"/>
          <w:szCs w:val="24"/>
        </w:rPr>
        <w:t xml:space="preserve">at kon beter? </w:t>
      </w:r>
    </w:p>
    <w:p w14:paraId="214FE1B0" w14:textId="0101C81A" w:rsidR="00D33777" w:rsidRDefault="00D93A60" w:rsidP="00D61D5B">
      <w:pPr>
        <w:numPr>
          <w:ilvl w:val="0"/>
          <w:numId w:val="14"/>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Heb je aannames gedaan,</w:t>
      </w:r>
      <w:r w:rsidR="00B640D7">
        <w:rPr>
          <w:rFonts w:ascii="ArialMT" w:hAnsi="ArialMT"/>
          <w:kern w:val="1"/>
          <w:sz w:val="24"/>
          <w:szCs w:val="24"/>
        </w:rPr>
        <w:t xml:space="preserve"> die je</w:t>
      </w:r>
      <w:r>
        <w:rPr>
          <w:rFonts w:ascii="ArialMT" w:hAnsi="ArialMT"/>
          <w:kern w:val="1"/>
          <w:sz w:val="24"/>
          <w:szCs w:val="24"/>
        </w:rPr>
        <w:t xml:space="preserve"> de volgende keer</w:t>
      </w:r>
      <w:r w:rsidR="00B640D7">
        <w:rPr>
          <w:rFonts w:ascii="ArialMT" w:hAnsi="ArialMT"/>
          <w:kern w:val="1"/>
          <w:sz w:val="24"/>
          <w:szCs w:val="24"/>
        </w:rPr>
        <w:t xml:space="preserve"> toch anders </w:t>
      </w:r>
      <w:r>
        <w:rPr>
          <w:rFonts w:ascii="ArialMT" w:hAnsi="ArialMT"/>
          <w:kern w:val="1"/>
          <w:sz w:val="24"/>
          <w:szCs w:val="24"/>
        </w:rPr>
        <w:t>zou doen?</w:t>
      </w:r>
      <w:r w:rsidR="00B640D7">
        <w:rPr>
          <w:rFonts w:ascii="ArialMT" w:hAnsi="ArialMT"/>
          <w:kern w:val="1"/>
          <w:sz w:val="24"/>
          <w:szCs w:val="24"/>
        </w:rPr>
        <w:t xml:space="preserve"> </w:t>
      </w:r>
      <w:r>
        <w:rPr>
          <w:rFonts w:ascii="ArialMT" w:hAnsi="ArialMT"/>
          <w:kern w:val="1"/>
          <w:sz w:val="24"/>
          <w:szCs w:val="24"/>
        </w:rPr>
        <w:t>Welke</w:t>
      </w:r>
      <w:r w:rsidR="00B640D7">
        <w:rPr>
          <w:rFonts w:ascii="ArialMT" w:hAnsi="ArialMT"/>
          <w:kern w:val="1"/>
          <w:sz w:val="24"/>
          <w:szCs w:val="24"/>
        </w:rPr>
        <w:t xml:space="preserve"> aspecten van het model </w:t>
      </w:r>
      <w:r>
        <w:rPr>
          <w:rFonts w:ascii="ArialMT" w:hAnsi="ArialMT"/>
          <w:kern w:val="1"/>
          <w:sz w:val="24"/>
          <w:szCs w:val="24"/>
        </w:rPr>
        <w:t>wil</w:t>
      </w:r>
      <w:r w:rsidR="00B640D7">
        <w:rPr>
          <w:rFonts w:ascii="ArialMT" w:hAnsi="ArialMT"/>
          <w:kern w:val="1"/>
          <w:sz w:val="24"/>
          <w:szCs w:val="24"/>
        </w:rPr>
        <w:t xml:space="preserve"> je veranderen?</w:t>
      </w:r>
    </w:p>
    <w:p w14:paraId="1091EDDD" w14:textId="11025E7E" w:rsidR="00D33777" w:rsidRDefault="00B640D7" w:rsidP="00D61D5B">
      <w:pPr>
        <w:numPr>
          <w:ilvl w:val="0"/>
          <w:numId w:val="14"/>
        </w:numPr>
        <w:tabs>
          <w:tab w:val="left" w:pos="220"/>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Heb je in het begin van bepaalde zaken (</w:t>
      </w:r>
      <w:proofErr w:type="spellStart"/>
      <w:r>
        <w:rPr>
          <w:rFonts w:ascii="ArialMT" w:hAnsi="ArialMT"/>
          <w:kern w:val="1"/>
          <w:sz w:val="24"/>
          <w:szCs w:val="24"/>
        </w:rPr>
        <w:t>agents</w:t>
      </w:r>
      <w:proofErr w:type="spellEnd"/>
      <w:r>
        <w:rPr>
          <w:rFonts w:ascii="ArialMT" w:hAnsi="ArialMT"/>
          <w:kern w:val="1"/>
          <w:sz w:val="24"/>
          <w:szCs w:val="24"/>
        </w:rPr>
        <w:t xml:space="preserve"> of gedrag) afgezien</w:t>
      </w:r>
      <w:r w:rsidR="00D93A60">
        <w:rPr>
          <w:rFonts w:ascii="ArialMT" w:hAnsi="ArialMT"/>
          <w:kern w:val="1"/>
          <w:sz w:val="24"/>
          <w:szCs w:val="24"/>
        </w:rPr>
        <w:t>,</w:t>
      </w:r>
      <w:r>
        <w:rPr>
          <w:rFonts w:ascii="ArialMT" w:hAnsi="ArialMT"/>
          <w:kern w:val="1"/>
          <w:sz w:val="24"/>
          <w:szCs w:val="24"/>
        </w:rPr>
        <w:t xml:space="preserve"> terwijl je nu denkt dat je ze toch</w:t>
      </w:r>
      <w:r w:rsidR="00D93A60">
        <w:rPr>
          <w:rFonts w:ascii="ArialMT" w:hAnsi="ArialMT"/>
          <w:kern w:val="1"/>
          <w:sz w:val="24"/>
          <w:szCs w:val="24"/>
        </w:rPr>
        <w:t xml:space="preserve"> had moeten m</w:t>
      </w:r>
      <w:r>
        <w:rPr>
          <w:rFonts w:ascii="ArialMT" w:hAnsi="ArialMT"/>
          <w:kern w:val="1"/>
          <w:sz w:val="24"/>
          <w:szCs w:val="24"/>
        </w:rPr>
        <w:t>eenemen in het model?</w:t>
      </w:r>
      <w:r w:rsidR="00D93A60">
        <w:rPr>
          <w:rFonts w:ascii="ArialMT" w:hAnsi="ArialMT"/>
          <w:kern w:val="1"/>
          <w:sz w:val="24"/>
          <w:szCs w:val="24"/>
        </w:rPr>
        <w:t xml:space="preserve"> </w:t>
      </w:r>
      <w:r>
        <w:rPr>
          <w:rFonts w:ascii="ArialMT" w:hAnsi="ArialMT"/>
          <w:kern w:val="1"/>
          <w:sz w:val="24"/>
          <w:szCs w:val="24"/>
        </w:rPr>
        <w:t xml:space="preserve">Maak een </w:t>
      </w:r>
      <w:proofErr w:type="spellStart"/>
      <w:r w:rsidRPr="00D93A60">
        <w:rPr>
          <w:rFonts w:ascii="ArialMT" w:hAnsi="ArialMT"/>
          <w:i/>
          <w:iCs/>
          <w:kern w:val="1"/>
          <w:sz w:val="24"/>
          <w:szCs w:val="24"/>
        </w:rPr>
        <w:t>wishlist</w:t>
      </w:r>
      <w:proofErr w:type="spellEnd"/>
      <w:r>
        <w:rPr>
          <w:rFonts w:ascii="ArialMT" w:hAnsi="ArialMT"/>
          <w:kern w:val="1"/>
          <w:sz w:val="24"/>
          <w:szCs w:val="24"/>
        </w:rPr>
        <w:t xml:space="preserve"> van de zaken die je in een volgende versie van het model zou willen toevoegen, verwijderen en</w:t>
      </w:r>
      <w:r w:rsidR="00D93A60">
        <w:rPr>
          <w:rFonts w:ascii="ArialMT" w:hAnsi="ArialMT"/>
          <w:kern w:val="1"/>
          <w:sz w:val="24"/>
          <w:szCs w:val="24"/>
        </w:rPr>
        <w:t xml:space="preserve"> </w:t>
      </w:r>
      <w:r>
        <w:rPr>
          <w:rFonts w:ascii="ArialMT" w:hAnsi="ArialMT"/>
          <w:kern w:val="1"/>
          <w:sz w:val="24"/>
          <w:szCs w:val="24"/>
        </w:rPr>
        <w:t>/</w:t>
      </w:r>
      <w:r w:rsidR="00D93A60">
        <w:rPr>
          <w:rFonts w:ascii="ArialMT" w:hAnsi="ArialMT"/>
          <w:kern w:val="1"/>
          <w:sz w:val="24"/>
          <w:szCs w:val="24"/>
        </w:rPr>
        <w:t xml:space="preserve"> </w:t>
      </w:r>
      <w:r>
        <w:rPr>
          <w:rFonts w:ascii="ArialMT" w:hAnsi="ArialMT"/>
          <w:kern w:val="1"/>
          <w:sz w:val="24"/>
          <w:szCs w:val="24"/>
        </w:rPr>
        <w:t>of wijzigen.</w:t>
      </w:r>
    </w:p>
    <w:p w14:paraId="22EFCC2F" w14:textId="6478FAB1" w:rsidR="00D93A60" w:rsidRDefault="00D93A60">
      <w:pPr>
        <w:rPr>
          <w:rFonts w:ascii="ArialMT" w:hAnsi="ArialMT"/>
          <w:kern w:val="1"/>
          <w:sz w:val="24"/>
          <w:szCs w:val="24"/>
        </w:rPr>
      </w:pPr>
      <w:r>
        <w:rPr>
          <w:rFonts w:ascii="ArialMT" w:hAnsi="ArialMT"/>
          <w:kern w:val="1"/>
          <w:sz w:val="24"/>
          <w:szCs w:val="24"/>
        </w:rPr>
        <w:br w:type="page"/>
      </w:r>
    </w:p>
    <w:p w14:paraId="3164BB41" w14:textId="7F8B3845" w:rsidR="00D33777" w:rsidRDefault="00B640D7" w:rsidP="00B640D7">
      <w:pPr>
        <w:pStyle w:val="Kop2"/>
      </w:pPr>
      <w:bookmarkStart w:id="8" w:name="Model_inleveren"/>
      <w:r>
        <w:lastRenderedPageBreak/>
        <w:t>Model</w:t>
      </w:r>
      <w:r w:rsidR="00D61D5B">
        <w:t xml:space="preserve"> en documentatie</w:t>
      </w:r>
      <w:r>
        <w:t xml:space="preserve"> inleveren</w:t>
      </w:r>
      <w:bookmarkEnd w:id="8"/>
      <w:r w:rsidR="00D61D5B">
        <w:t>:</w:t>
      </w:r>
    </w:p>
    <w:p w14:paraId="2C68E37E" w14:textId="5639F247" w:rsidR="00D61D5B" w:rsidRDefault="00D61D5B" w:rsidP="00D61D5B">
      <w:pPr>
        <w:pStyle w:val="Lijstalinea"/>
        <w:numPr>
          <w:ilvl w:val="0"/>
          <w:numId w:val="16"/>
        </w:numPr>
        <w:tabs>
          <w:tab w:val="left" w:pos="720"/>
          <w:tab w:val="left" w:pos="1440"/>
          <w:tab w:val="left" w:pos="2160"/>
          <w:tab w:val="left" w:pos="2880"/>
          <w:tab w:val="left" w:pos="3600"/>
          <w:tab w:val="left" w:pos="4320"/>
        </w:tabs>
        <w:rPr>
          <w:rFonts w:ascii="ArialMT" w:hAnsi="ArialMT"/>
          <w:kern w:val="1"/>
          <w:sz w:val="24"/>
          <w:szCs w:val="24"/>
        </w:rPr>
      </w:pPr>
      <w:r w:rsidRPr="00D61D5B">
        <w:rPr>
          <w:rFonts w:ascii="ArialMT" w:hAnsi="ArialMT"/>
          <w:kern w:val="1"/>
          <w:sz w:val="24"/>
          <w:szCs w:val="24"/>
        </w:rPr>
        <w:t>Een</w:t>
      </w:r>
      <w:r>
        <w:rPr>
          <w:rFonts w:ascii="ArialMT" w:hAnsi="ArialMT"/>
          <w:kern w:val="1"/>
          <w:sz w:val="24"/>
          <w:szCs w:val="24"/>
        </w:rPr>
        <w:t xml:space="preserve"> document met uitwerkingen van de </w:t>
      </w:r>
      <w:r w:rsidR="00D93A60">
        <w:rPr>
          <w:rFonts w:ascii="ArialMT" w:hAnsi="ArialMT"/>
          <w:kern w:val="1"/>
          <w:sz w:val="24"/>
          <w:szCs w:val="24"/>
        </w:rPr>
        <w:t>hoofd</w:t>
      </w:r>
      <w:r>
        <w:rPr>
          <w:rFonts w:ascii="ArialMT" w:hAnsi="ArialMT"/>
          <w:kern w:val="1"/>
          <w:sz w:val="24"/>
          <w:szCs w:val="24"/>
        </w:rPr>
        <w:t>vragen 1 t/m 6 uit de opdracht</w:t>
      </w:r>
    </w:p>
    <w:p w14:paraId="6E64C56A" w14:textId="17F79CBA" w:rsidR="00D61D5B" w:rsidRDefault="00D93A60" w:rsidP="00D61D5B">
      <w:pPr>
        <w:pStyle w:val="Lijstalinea"/>
        <w:numPr>
          <w:ilvl w:val="0"/>
          <w:numId w:val="16"/>
        </w:num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Het </w:t>
      </w:r>
      <w:r w:rsidR="00D61D5B">
        <w:rPr>
          <w:rFonts w:ascii="ArialMT" w:hAnsi="ArialMT"/>
          <w:kern w:val="1"/>
          <w:sz w:val="24"/>
          <w:szCs w:val="24"/>
        </w:rPr>
        <w:t>NetLogo</w:t>
      </w:r>
      <w:r>
        <w:rPr>
          <w:rFonts w:ascii="ArialMT" w:hAnsi="ArialMT"/>
          <w:kern w:val="1"/>
          <w:sz w:val="24"/>
          <w:szCs w:val="24"/>
        </w:rPr>
        <w:t>-</w:t>
      </w:r>
      <w:r w:rsidR="00D61D5B">
        <w:rPr>
          <w:rFonts w:ascii="ArialMT" w:hAnsi="ArialMT"/>
          <w:kern w:val="1"/>
          <w:sz w:val="24"/>
          <w:szCs w:val="24"/>
        </w:rPr>
        <w:t>bestand</w:t>
      </w:r>
      <w:r>
        <w:rPr>
          <w:rFonts w:ascii="ArialMT" w:hAnsi="ArialMT"/>
          <w:kern w:val="1"/>
          <w:sz w:val="24"/>
          <w:szCs w:val="24"/>
        </w:rPr>
        <w:t xml:space="preserve"> van je model</w:t>
      </w:r>
    </w:p>
    <w:p w14:paraId="1F4772E2" w14:textId="319B6C34" w:rsidR="00D33777" w:rsidRDefault="00B640D7" w:rsidP="00B640D7">
      <w:pPr>
        <w:pStyle w:val="Kop1"/>
      </w:pPr>
      <w:bookmarkStart w:id="9" w:name="Casusen"/>
      <w:r>
        <w:t>Casus</w:t>
      </w:r>
      <w:r w:rsidR="0002111E">
        <w:t>s</w:t>
      </w:r>
      <w:r>
        <w:t>en</w:t>
      </w:r>
      <w:bookmarkEnd w:id="9"/>
    </w:p>
    <w:p w14:paraId="0508CAE4" w14:textId="5CDCCB97" w:rsidR="00A41446" w:rsidRDefault="00B640D7" w:rsidP="00D93A60">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Kies een casus uit deze lijst. In overleg met de docent kun je ook zelf een casus aandragen.</w:t>
      </w:r>
    </w:p>
    <w:p w14:paraId="0BFC9940" w14:textId="1D7B5724" w:rsidR="00BA4F09" w:rsidRDefault="00A41446" w:rsidP="00D93A60">
      <w:pPr>
        <w:pStyle w:val="Kop1"/>
      </w:pPr>
      <w:r>
        <w:t>Model uitbreiden</w:t>
      </w:r>
    </w:p>
    <w:p w14:paraId="1A49BD6A" w14:textId="6D1E4521" w:rsidR="00BA4F09" w:rsidRDefault="00BA4F09" w:rsidP="00A34946">
      <w:pPr>
        <w:pStyle w:val="Kop2"/>
        <w:numPr>
          <w:ilvl w:val="0"/>
          <w:numId w:val="18"/>
        </w:numPr>
      </w:pPr>
      <w:r>
        <w:t xml:space="preserve">Hoofdstuk 2 </w:t>
      </w:r>
      <w:proofErr w:type="spellStart"/>
      <w:r>
        <w:t>Computational</w:t>
      </w:r>
      <w:proofErr w:type="spellEnd"/>
      <w:r>
        <w:t xml:space="preserve"> </w:t>
      </w:r>
      <w:proofErr w:type="spellStart"/>
      <w:r>
        <w:t>Science</w:t>
      </w:r>
      <w:proofErr w:type="spellEnd"/>
      <w:r>
        <w:t>, opdracht 28</w:t>
      </w:r>
    </w:p>
    <w:p w14:paraId="4B7A0BB3" w14:textId="5DF155BA" w:rsidR="00BA4F09" w:rsidRPr="00BA4F09" w:rsidRDefault="00BA4F09" w:rsidP="00BA3EC5">
      <w:pPr>
        <w:pStyle w:val="Kop2"/>
        <w:numPr>
          <w:ilvl w:val="0"/>
          <w:numId w:val="18"/>
        </w:numPr>
      </w:pPr>
      <w:r>
        <w:t xml:space="preserve">Hoofdstuk 2 </w:t>
      </w:r>
      <w:proofErr w:type="spellStart"/>
      <w:r>
        <w:t>Computationa</w:t>
      </w:r>
      <w:proofErr w:type="spellEnd"/>
      <w:r>
        <w:t xml:space="preserve"> </w:t>
      </w:r>
      <w:proofErr w:type="spellStart"/>
      <w:r>
        <w:t>Science</w:t>
      </w:r>
      <w:proofErr w:type="spellEnd"/>
      <w:r>
        <w:t>, opdracht 29</w:t>
      </w:r>
    </w:p>
    <w:p w14:paraId="3A1E03A3" w14:textId="77777777" w:rsidR="0095693C" w:rsidRPr="002C1F03" w:rsidRDefault="0095693C" w:rsidP="00BA4F09">
      <w:pPr>
        <w:pStyle w:val="Kop2"/>
        <w:numPr>
          <w:ilvl w:val="0"/>
          <w:numId w:val="18"/>
        </w:numPr>
      </w:pPr>
      <w:r w:rsidRPr="002C1F03">
        <w:t xml:space="preserve">Simple </w:t>
      </w:r>
      <w:proofErr w:type="spellStart"/>
      <w:r w:rsidRPr="002C1F03">
        <w:t>economy</w:t>
      </w:r>
      <w:proofErr w:type="spellEnd"/>
      <w:r w:rsidRPr="002C1F03">
        <w:t xml:space="preserve"> </w:t>
      </w:r>
    </w:p>
    <w:p w14:paraId="437528A7" w14:textId="5D81B8EF" w:rsidR="00A41446" w:rsidRDefault="0095693C" w:rsidP="00A41446">
      <w:pPr>
        <w:rPr>
          <w:rFonts w:ascii="ArialMT" w:hAnsi="ArialMT"/>
          <w:kern w:val="1"/>
          <w:sz w:val="24"/>
          <w:szCs w:val="24"/>
        </w:rPr>
      </w:pPr>
      <w:r>
        <w:rPr>
          <w:rFonts w:ascii="ArialMT" w:hAnsi="ArialMT"/>
          <w:kern w:val="1"/>
          <w:sz w:val="24"/>
          <w:szCs w:val="24"/>
        </w:rPr>
        <w:t>Dit model vind je in</w:t>
      </w:r>
      <w:r w:rsidR="002C1F03">
        <w:rPr>
          <w:rFonts w:ascii="ArialMT" w:hAnsi="ArialMT"/>
          <w:kern w:val="1"/>
          <w:sz w:val="24"/>
          <w:szCs w:val="24"/>
        </w:rPr>
        <w:t xml:space="preserve"> </w:t>
      </w:r>
      <w:r w:rsidR="00D93A60">
        <w:rPr>
          <w:rFonts w:ascii="ArialMT" w:hAnsi="ArialMT"/>
          <w:kern w:val="1"/>
          <w:sz w:val="24"/>
          <w:szCs w:val="24"/>
        </w:rPr>
        <w:t>de N</w:t>
      </w:r>
      <w:r w:rsidR="002C1F03">
        <w:rPr>
          <w:rFonts w:ascii="ArialMT" w:hAnsi="ArialMT"/>
          <w:kern w:val="1"/>
          <w:sz w:val="24"/>
          <w:szCs w:val="24"/>
        </w:rPr>
        <w:t>et</w:t>
      </w:r>
      <w:r w:rsidR="00D93A60">
        <w:rPr>
          <w:rFonts w:ascii="ArialMT" w:hAnsi="ArialMT"/>
          <w:kern w:val="1"/>
          <w:sz w:val="24"/>
          <w:szCs w:val="24"/>
        </w:rPr>
        <w:t>L</w:t>
      </w:r>
      <w:r w:rsidR="002C1F03">
        <w:rPr>
          <w:rFonts w:ascii="ArialMT" w:hAnsi="ArialMT"/>
          <w:kern w:val="1"/>
          <w:sz w:val="24"/>
          <w:szCs w:val="24"/>
        </w:rPr>
        <w:t>ogo</w:t>
      </w:r>
      <w:r>
        <w:rPr>
          <w:rFonts w:ascii="ArialMT" w:hAnsi="ArialMT"/>
          <w:kern w:val="1"/>
          <w:sz w:val="24"/>
          <w:szCs w:val="24"/>
        </w:rPr>
        <w:t xml:space="preserve"> </w:t>
      </w:r>
      <w:proofErr w:type="spellStart"/>
      <w:r w:rsidR="00D93A60">
        <w:rPr>
          <w:rFonts w:ascii="ArialMT" w:hAnsi="ArialMT"/>
          <w:kern w:val="1"/>
          <w:sz w:val="24"/>
          <w:szCs w:val="24"/>
        </w:rPr>
        <w:t>M</w:t>
      </w:r>
      <w:r>
        <w:rPr>
          <w:rFonts w:ascii="ArialMT" w:hAnsi="ArialMT"/>
          <w:kern w:val="1"/>
          <w:sz w:val="24"/>
          <w:szCs w:val="24"/>
        </w:rPr>
        <w:t>odels</w:t>
      </w:r>
      <w:proofErr w:type="spellEnd"/>
      <w:r>
        <w:rPr>
          <w:rFonts w:ascii="ArialMT" w:hAnsi="ArialMT"/>
          <w:kern w:val="1"/>
          <w:sz w:val="24"/>
          <w:szCs w:val="24"/>
        </w:rPr>
        <w:t xml:space="preserve"> </w:t>
      </w:r>
      <w:r w:rsidR="00D93A60">
        <w:rPr>
          <w:rFonts w:ascii="ArialMT" w:hAnsi="ArialMT"/>
          <w:kern w:val="1"/>
          <w:sz w:val="24"/>
          <w:szCs w:val="24"/>
        </w:rPr>
        <w:t>L</w:t>
      </w:r>
      <w:r>
        <w:rPr>
          <w:rFonts w:ascii="ArialMT" w:hAnsi="ArialMT"/>
          <w:kern w:val="1"/>
          <w:sz w:val="24"/>
          <w:szCs w:val="24"/>
        </w:rPr>
        <w:t xml:space="preserve">ibrary/IABM </w:t>
      </w:r>
      <w:proofErr w:type="spellStart"/>
      <w:r>
        <w:rPr>
          <w:rFonts w:ascii="ArialMT" w:hAnsi="ArialMT"/>
          <w:kern w:val="1"/>
          <w:sz w:val="24"/>
          <w:szCs w:val="24"/>
        </w:rPr>
        <w:t>textbook</w:t>
      </w:r>
      <w:proofErr w:type="spellEnd"/>
      <w:r>
        <w:rPr>
          <w:rFonts w:ascii="ArialMT" w:hAnsi="ArialMT"/>
          <w:kern w:val="1"/>
          <w:sz w:val="24"/>
          <w:szCs w:val="24"/>
        </w:rPr>
        <w:t>/</w:t>
      </w:r>
      <w:proofErr w:type="spellStart"/>
      <w:r>
        <w:rPr>
          <w:rFonts w:ascii="ArialMT" w:hAnsi="ArialMT"/>
          <w:kern w:val="1"/>
          <w:sz w:val="24"/>
          <w:szCs w:val="24"/>
        </w:rPr>
        <w:t>chapter</w:t>
      </w:r>
      <w:proofErr w:type="spellEnd"/>
      <w:r>
        <w:rPr>
          <w:rFonts w:ascii="ArialMT" w:hAnsi="ArialMT"/>
          <w:kern w:val="1"/>
          <w:sz w:val="24"/>
          <w:szCs w:val="24"/>
        </w:rPr>
        <w:t xml:space="preserve"> 2</w:t>
      </w:r>
    </w:p>
    <w:p w14:paraId="49553289" w14:textId="77777777" w:rsidR="0095693C" w:rsidRDefault="0095693C" w:rsidP="00A41446">
      <w:pPr>
        <w:rPr>
          <w:rFonts w:ascii="ArialMT" w:hAnsi="ArialMT"/>
          <w:kern w:val="1"/>
          <w:sz w:val="24"/>
          <w:szCs w:val="24"/>
        </w:rPr>
      </w:pPr>
      <w:r>
        <w:rPr>
          <w:rFonts w:ascii="ArialMT" w:hAnsi="ArialMT"/>
          <w:kern w:val="1"/>
          <w:sz w:val="24"/>
          <w:szCs w:val="24"/>
        </w:rPr>
        <w:t>Maak de volgende wijzigingen:</w:t>
      </w:r>
    </w:p>
    <w:p w14:paraId="3C9E9466" w14:textId="6031E419" w:rsidR="0095693C" w:rsidRPr="0095693C" w:rsidRDefault="0095693C" w:rsidP="0095693C">
      <w:pPr>
        <w:pStyle w:val="Lijstalinea"/>
        <w:numPr>
          <w:ilvl w:val="0"/>
          <w:numId w:val="17"/>
        </w:numPr>
        <w:rPr>
          <w:rFonts w:ascii="ArialMT" w:hAnsi="ArialMT"/>
          <w:kern w:val="1"/>
          <w:sz w:val="24"/>
          <w:szCs w:val="24"/>
        </w:rPr>
      </w:pPr>
      <w:r w:rsidRPr="0095693C">
        <w:rPr>
          <w:rFonts w:ascii="ArialMT" w:hAnsi="ArialMT"/>
          <w:kern w:val="1"/>
          <w:sz w:val="24"/>
          <w:szCs w:val="24"/>
        </w:rPr>
        <w:t>Maak een monitor die het totale bedrag aan geld in het systeem weergeeft.</w:t>
      </w:r>
    </w:p>
    <w:p w14:paraId="2AAFD2E4" w14:textId="317399D3" w:rsidR="0095693C" w:rsidRPr="0095693C" w:rsidRDefault="0095693C" w:rsidP="0095693C">
      <w:pPr>
        <w:pStyle w:val="Lijstalinea"/>
        <w:numPr>
          <w:ilvl w:val="0"/>
          <w:numId w:val="17"/>
        </w:numPr>
        <w:rPr>
          <w:rFonts w:ascii="ArialMT" w:hAnsi="ArialMT"/>
          <w:kern w:val="1"/>
          <w:sz w:val="24"/>
          <w:szCs w:val="24"/>
        </w:rPr>
      </w:pPr>
      <w:r w:rsidRPr="0095693C">
        <w:rPr>
          <w:rFonts w:ascii="ArialMT" w:hAnsi="ArialMT"/>
          <w:kern w:val="1"/>
          <w:sz w:val="24"/>
          <w:szCs w:val="24"/>
        </w:rPr>
        <w:t>Belastingen invoeren</w:t>
      </w:r>
      <w:r w:rsidR="00D93A60">
        <w:rPr>
          <w:rFonts w:ascii="ArialMT" w:hAnsi="ArialMT"/>
          <w:kern w:val="1"/>
          <w:sz w:val="24"/>
          <w:szCs w:val="24"/>
        </w:rPr>
        <w:t>:</w:t>
      </w:r>
      <w:r w:rsidRPr="0095693C">
        <w:rPr>
          <w:rFonts w:ascii="ArialMT" w:hAnsi="ArialMT"/>
          <w:kern w:val="1"/>
          <w:sz w:val="24"/>
          <w:szCs w:val="24"/>
        </w:rPr>
        <w:t xml:space="preserve"> </w:t>
      </w:r>
      <w:r w:rsidR="00D93A60">
        <w:rPr>
          <w:rFonts w:ascii="ArialMT" w:hAnsi="ArialMT"/>
          <w:kern w:val="1"/>
          <w:sz w:val="24"/>
          <w:szCs w:val="24"/>
        </w:rPr>
        <w:t>d</w:t>
      </w:r>
      <w:r w:rsidRPr="0095693C">
        <w:rPr>
          <w:rFonts w:ascii="ArialMT" w:hAnsi="ArialMT"/>
          <w:kern w:val="1"/>
          <w:sz w:val="24"/>
          <w:szCs w:val="24"/>
        </w:rPr>
        <w:t xml:space="preserve">e </w:t>
      </w:r>
      <w:proofErr w:type="spellStart"/>
      <w:r w:rsidRPr="0095693C">
        <w:rPr>
          <w:rFonts w:ascii="ArialMT" w:hAnsi="ArialMT"/>
          <w:kern w:val="1"/>
          <w:sz w:val="24"/>
          <w:szCs w:val="24"/>
        </w:rPr>
        <w:t>turtles</w:t>
      </w:r>
      <w:proofErr w:type="spellEnd"/>
      <w:r w:rsidRPr="0095693C">
        <w:rPr>
          <w:rFonts w:ascii="ArialMT" w:hAnsi="ArialMT"/>
          <w:kern w:val="1"/>
          <w:sz w:val="24"/>
          <w:szCs w:val="24"/>
        </w:rPr>
        <w:t xml:space="preserve"> met meer dan 200 euro betalen 5% belasting. Implementeer deze wijziging. Wordt er in jouw model bij elke tik bij elke agent gekeken of hij belasting moet betalen? </w:t>
      </w:r>
    </w:p>
    <w:p w14:paraId="363A3365" w14:textId="24472796" w:rsidR="0095693C" w:rsidRPr="0095693C" w:rsidRDefault="0095693C" w:rsidP="0095693C">
      <w:pPr>
        <w:pStyle w:val="Lijstalinea"/>
        <w:numPr>
          <w:ilvl w:val="0"/>
          <w:numId w:val="17"/>
        </w:numPr>
        <w:rPr>
          <w:rFonts w:ascii="ArialMT" w:hAnsi="ArialMT"/>
          <w:kern w:val="1"/>
          <w:sz w:val="24"/>
          <w:szCs w:val="24"/>
        </w:rPr>
      </w:pPr>
      <w:r w:rsidRPr="0095693C">
        <w:rPr>
          <w:rFonts w:ascii="ArialMT" w:hAnsi="ArialMT"/>
          <w:kern w:val="1"/>
          <w:sz w:val="24"/>
          <w:szCs w:val="24"/>
        </w:rPr>
        <w:t xml:space="preserve">Arme </w:t>
      </w:r>
      <w:proofErr w:type="spellStart"/>
      <w:r w:rsidRPr="0095693C">
        <w:rPr>
          <w:rFonts w:ascii="ArialMT" w:hAnsi="ArialMT"/>
          <w:kern w:val="1"/>
          <w:sz w:val="24"/>
          <w:szCs w:val="24"/>
        </w:rPr>
        <w:t>turtles</w:t>
      </w:r>
      <w:proofErr w:type="spellEnd"/>
      <w:r w:rsidRPr="0095693C">
        <w:rPr>
          <w:rFonts w:ascii="ArialMT" w:hAnsi="ArialMT"/>
          <w:kern w:val="1"/>
          <w:sz w:val="24"/>
          <w:szCs w:val="24"/>
        </w:rPr>
        <w:t xml:space="preserve"> krijgen een bijstandsuitkering. Bepaal zelf de bedragen en momenten van het betalen en implementeer de wijzigingen. </w:t>
      </w:r>
    </w:p>
    <w:p w14:paraId="71D276DD" w14:textId="16AF6572" w:rsidR="0095693C" w:rsidRPr="0095693C" w:rsidRDefault="0095693C" w:rsidP="0095693C">
      <w:pPr>
        <w:pStyle w:val="Lijstalinea"/>
        <w:numPr>
          <w:ilvl w:val="0"/>
          <w:numId w:val="17"/>
        </w:numPr>
        <w:rPr>
          <w:rFonts w:ascii="ArialMT" w:hAnsi="ArialMT"/>
          <w:kern w:val="1"/>
          <w:sz w:val="24"/>
          <w:szCs w:val="24"/>
        </w:rPr>
      </w:pPr>
      <w:r w:rsidRPr="0095693C">
        <w:rPr>
          <w:rFonts w:ascii="ArialMT" w:hAnsi="ArialMT"/>
          <w:kern w:val="1"/>
          <w:sz w:val="24"/>
          <w:szCs w:val="24"/>
        </w:rPr>
        <w:t xml:space="preserve">De wijzigingen uit de laatste twee opgaven zijn waarschijnlijk </w:t>
      </w:r>
      <w:r w:rsidRPr="00D93A60">
        <w:rPr>
          <w:rFonts w:ascii="ArialMT" w:hAnsi="ArialMT"/>
          <w:i/>
          <w:iCs/>
          <w:kern w:val="1"/>
          <w:sz w:val="24"/>
          <w:szCs w:val="24"/>
        </w:rPr>
        <w:t xml:space="preserve">hard </w:t>
      </w:r>
      <w:proofErr w:type="spellStart"/>
      <w:r w:rsidRPr="00D93A60">
        <w:rPr>
          <w:rFonts w:ascii="ArialMT" w:hAnsi="ArialMT"/>
          <w:i/>
          <w:iCs/>
          <w:kern w:val="1"/>
          <w:sz w:val="24"/>
          <w:szCs w:val="24"/>
        </w:rPr>
        <w:t>coded</w:t>
      </w:r>
      <w:proofErr w:type="spellEnd"/>
      <w:r w:rsidRPr="0095693C">
        <w:rPr>
          <w:rFonts w:ascii="ArialMT" w:hAnsi="ArialMT"/>
          <w:kern w:val="1"/>
          <w:sz w:val="24"/>
          <w:szCs w:val="24"/>
        </w:rPr>
        <w:t>: je hebt in de code een getal ingevoerd voor belasting en bijstand. Voor een model is het handiger als dat parameters zijn. Voeg de nodige parameters aan je model toe en zorg dat deze aan te passen zijn in de interface.</w:t>
      </w:r>
    </w:p>
    <w:p w14:paraId="24472D6D" w14:textId="34DD5D33" w:rsidR="0095693C" w:rsidRDefault="0095693C" w:rsidP="00A41446">
      <w:pPr>
        <w:pStyle w:val="Lijstalinea"/>
        <w:numPr>
          <w:ilvl w:val="0"/>
          <w:numId w:val="17"/>
        </w:numPr>
        <w:rPr>
          <w:rFonts w:ascii="ArialMT" w:hAnsi="ArialMT"/>
          <w:kern w:val="1"/>
          <w:sz w:val="24"/>
          <w:szCs w:val="24"/>
        </w:rPr>
      </w:pPr>
      <w:r w:rsidRPr="0095693C">
        <w:rPr>
          <w:rFonts w:ascii="ArialMT" w:hAnsi="ArialMT"/>
          <w:kern w:val="1"/>
          <w:sz w:val="24"/>
          <w:szCs w:val="24"/>
        </w:rPr>
        <w:t xml:space="preserve">In het huidige model is er geen verband tussen de </w:t>
      </w:r>
      <w:r w:rsidR="00D93A60" w:rsidRPr="0095693C">
        <w:rPr>
          <w:rFonts w:ascii="ArialMT" w:hAnsi="ArialMT"/>
          <w:kern w:val="1"/>
          <w:sz w:val="24"/>
          <w:szCs w:val="24"/>
        </w:rPr>
        <w:t>geïnde</w:t>
      </w:r>
      <w:r w:rsidRPr="0095693C">
        <w:rPr>
          <w:rFonts w:ascii="ArialMT" w:hAnsi="ArialMT"/>
          <w:kern w:val="1"/>
          <w:sz w:val="24"/>
          <w:szCs w:val="24"/>
        </w:rPr>
        <w:t xml:space="preserve"> belastingen en uitgekeerde bijstand. We introduceren een overheidskas waaruit niet meer uitgegeven kan worden aan bijstand dan </w:t>
      </w:r>
      <w:r w:rsidR="00D93A60">
        <w:rPr>
          <w:rFonts w:ascii="ArialMT" w:hAnsi="ArialMT"/>
          <w:kern w:val="1"/>
          <w:sz w:val="24"/>
          <w:szCs w:val="24"/>
        </w:rPr>
        <w:t>d</w:t>
      </w:r>
      <w:r w:rsidRPr="0095693C">
        <w:rPr>
          <w:rFonts w:ascii="ArialMT" w:hAnsi="ArialMT"/>
          <w:kern w:val="1"/>
          <w:sz w:val="24"/>
          <w:szCs w:val="24"/>
        </w:rPr>
        <w:t>at er binnenkomt aan belastingen. Implementeer deze wijziging. Maak ook een monitor die aangeeft hoeveel geld er in de overheidskas is.</w:t>
      </w:r>
    </w:p>
    <w:p w14:paraId="30C60148" w14:textId="465FED96" w:rsidR="0095693C" w:rsidRPr="0095693C" w:rsidRDefault="0095693C" w:rsidP="00C94A7D">
      <w:pPr>
        <w:pStyle w:val="Normaalweb"/>
        <w:numPr>
          <w:ilvl w:val="0"/>
          <w:numId w:val="17"/>
        </w:numPr>
        <w:rPr>
          <w:rFonts w:ascii="ArialMT" w:hAnsi="ArialMT"/>
          <w:kern w:val="1"/>
        </w:rPr>
      </w:pPr>
      <w:r w:rsidRPr="0095693C">
        <w:rPr>
          <w:rFonts w:ascii="ArialMT" w:hAnsi="ArialMT"/>
        </w:rPr>
        <w:t>In de echte wereld hebben mensen te maken met tal van andere zaken waardoor geld „ontstaat” of „verdwijnt”</w:t>
      </w:r>
      <w:r w:rsidR="00D93A60">
        <w:rPr>
          <w:rFonts w:ascii="ArialMT" w:hAnsi="ArialMT"/>
        </w:rPr>
        <w:t>. Voorbeelden zijn</w:t>
      </w:r>
      <w:r w:rsidRPr="0095693C">
        <w:rPr>
          <w:rFonts w:ascii="ArialMT" w:hAnsi="ArialMT"/>
        </w:rPr>
        <w:t xml:space="preserve"> inflatie, economische groei, diefstal, het verkrijgen van een erfenis e</w:t>
      </w:r>
      <w:r w:rsidR="00D93A60">
        <w:rPr>
          <w:rFonts w:ascii="ArialMT" w:hAnsi="ArialMT"/>
        </w:rPr>
        <w:t>tc</w:t>
      </w:r>
      <w:r w:rsidRPr="0095693C">
        <w:rPr>
          <w:rFonts w:ascii="ArialMT" w:hAnsi="ArialMT"/>
        </w:rPr>
        <w:t xml:space="preserve">. Zoek een interessante economische gebeurtenis uit en voeg die toe aan je model. </w:t>
      </w:r>
    </w:p>
    <w:p w14:paraId="0987C55E" w14:textId="692A7340" w:rsidR="0095693C" w:rsidRDefault="0095693C" w:rsidP="00A41446">
      <w:pPr>
        <w:pStyle w:val="Lijstalinea"/>
        <w:numPr>
          <w:ilvl w:val="0"/>
          <w:numId w:val="17"/>
        </w:numPr>
        <w:rPr>
          <w:rFonts w:ascii="ArialMT" w:hAnsi="ArialMT"/>
          <w:kern w:val="1"/>
          <w:sz w:val="24"/>
          <w:szCs w:val="24"/>
        </w:rPr>
      </w:pPr>
      <w:r w:rsidRPr="0095693C">
        <w:rPr>
          <w:rFonts w:ascii="ArialMT" w:hAnsi="ArialMT"/>
          <w:kern w:val="1"/>
          <w:sz w:val="24"/>
          <w:szCs w:val="24"/>
        </w:rPr>
        <w:t>Desgewenst maak je ook nog andere wijzigingen.</w:t>
      </w:r>
    </w:p>
    <w:p w14:paraId="1C943D56" w14:textId="06CB0D83" w:rsidR="00D93A60" w:rsidRDefault="00D93A60">
      <w:pPr>
        <w:rPr>
          <w:rFonts w:ascii="ArialMT" w:hAnsi="ArialMT"/>
          <w:kern w:val="1"/>
          <w:sz w:val="24"/>
          <w:szCs w:val="24"/>
        </w:rPr>
      </w:pPr>
      <w:r>
        <w:rPr>
          <w:rFonts w:ascii="ArialMT" w:hAnsi="ArialMT"/>
          <w:kern w:val="1"/>
          <w:sz w:val="24"/>
          <w:szCs w:val="24"/>
        </w:rPr>
        <w:br w:type="page"/>
      </w:r>
    </w:p>
    <w:p w14:paraId="2E972408" w14:textId="03793E43" w:rsidR="0095693C" w:rsidRDefault="00267D9A" w:rsidP="00267D9A">
      <w:pPr>
        <w:pStyle w:val="Kop2"/>
        <w:numPr>
          <w:ilvl w:val="0"/>
          <w:numId w:val="20"/>
        </w:numPr>
      </w:pPr>
      <w:proofErr w:type="spellStart"/>
      <w:r>
        <w:lastRenderedPageBreak/>
        <w:t>Disease</w:t>
      </w:r>
      <w:proofErr w:type="spellEnd"/>
      <w:r>
        <w:t xml:space="preserve"> Solo</w:t>
      </w:r>
    </w:p>
    <w:p w14:paraId="5199D8EA" w14:textId="7CC6F89A" w:rsidR="00544721" w:rsidRDefault="00544721" w:rsidP="00544721">
      <w:pPr>
        <w:rPr>
          <w:rFonts w:ascii="ArialMT" w:hAnsi="ArialMT"/>
          <w:kern w:val="1"/>
          <w:sz w:val="24"/>
          <w:szCs w:val="24"/>
        </w:rPr>
      </w:pPr>
      <w:r w:rsidRPr="00544721">
        <w:rPr>
          <w:rFonts w:ascii="ArialMT" w:hAnsi="ArialMT"/>
          <w:kern w:val="1"/>
          <w:sz w:val="24"/>
          <w:szCs w:val="24"/>
        </w:rPr>
        <w:t xml:space="preserve">Dit model vind je in </w:t>
      </w:r>
      <w:proofErr w:type="spellStart"/>
      <w:r w:rsidRPr="00544721">
        <w:rPr>
          <w:rFonts w:ascii="ArialMT" w:hAnsi="ArialMT"/>
          <w:kern w:val="1"/>
          <w:sz w:val="24"/>
          <w:szCs w:val="24"/>
        </w:rPr>
        <w:t>models</w:t>
      </w:r>
      <w:proofErr w:type="spellEnd"/>
      <w:r w:rsidRPr="00544721">
        <w:rPr>
          <w:rFonts w:ascii="ArialMT" w:hAnsi="ArialMT"/>
          <w:kern w:val="1"/>
          <w:sz w:val="24"/>
          <w:szCs w:val="24"/>
        </w:rPr>
        <w:t xml:space="preserve"> </w:t>
      </w:r>
      <w:proofErr w:type="spellStart"/>
      <w:r w:rsidRPr="00544721">
        <w:rPr>
          <w:rFonts w:ascii="ArialMT" w:hAnsi="ArialMT"/>
          <w:kern w:val="1"/>
          <w:sz w:val="24"/>
          <w:szCs w:val="24"/>
        </w:rPr>
        <w:t>library</w:t>
      </w:r>
      <w:proofErr w:type="spellEnd"/>
      <w:r w:rsidRPr="00544721">
        <w:rPr>
          <w:rFonts w:ascii="ArialMT" w:hAnsi="ArialMT"/>
          <w:kern w:val="1"/>
          <w:sz w:val="24"/>
          <w:szCs w:val="24"/>
        </w:rPr>
        <w:t>/</w:t>
      </w:r>
      <w:proofErr w:type="spellStart"/>
      <w:r>
        <w:rPr>
          <w:rFonts w:ascii="ArialMT" w:hAnsi="ArialMT"/>
          <w:kern w:val="1"/>
          <w:sz w:val="24"/>
          <w:szCs w:val="24"/>
        </w:rPr>
        <w:t>biology</w:t>
      </w:r>
      <w:proofErr w:type="spellEnd"/>
    </w:p>
    <w:p w14:paraId="37EC5A2D" w14:textId="25008BBE" w:rsidR="00544721" w:rsidRDefault="00544721" w:rsidP="00544721">
      <w:pPr>
        <w:rPr>
          <w:rFonts w:ascii="ArialMT" w:hAnsi="ArialMT"/>
          <w:kern w:val="1"/>
          <w:sz w:val="24"/>
          <w:szCs w:val="24"/>
        </w:rPr>
      </w:pPr>
      <w:r>
        <w:rPr>
          <w:rFonts w:ascii="ArialMT" w:hAnsi="ArialMT"/>
          <w:kern w:val="1"/>
          <w:sz w:val="24"/>
          <w:szCs w:val="24"/>
        </w:rPr>
        <w:t>Maak de volgende wijzigingen:</w:t>
      </w:r>
    </w:p>
    <w:p w14:paraId="5D132085" w14:textId="77777777" w:rsidR="00544721" w:rsidRDefault="00544721" w:rsidP="00544721">
      <w:pPr>
        <w:pStyle w:val="Lijstalinea"/>
        <w:numPr>
          <w:ilvl w:val="0"/>
          <w:numId w:val="21"/>
        </w:numPr>
        <w:rPr>
          <w:rFonts w:ascii="ArialMT" w:hAnsi="ArialMT"/>
          <w:kern w:val="1"/>
          <w:sz w:val="24"/>
          <w:szCs w:val="24"/>
        </w:rPr>
      </w:pPr>
      <w:r w:rsidRPr="00544721">
        <w:rPr>
          <w:rFonts w:ascii="ArialMT" w:hAnsi="ArialMT"/>
          <w:kern w:val="1"/>
          <w:sz w:val="24"/>
          <w:szCs w:val="24"/>
        </w:rPr>
        <w:t>Mensen kunnen genezen</w:t>
      </w:r>
    </w:p>
    <w:p w14:paraId="7A572003" w14:textId="6494508B" w:rsidR="00544721" w:rsidRDefault="00544721" w:rsidP="00544721">
      <w:pPr>
        <w:pStyle w:val="Lijstalinea"/>
        <w:numPr>
          <w:ilvl w:val="0"/>
          <w:numId w:val="21"/>
        </w:numPr>
        <w:rPr>
          <w:rFonts w:ascii="ArialMT" w:hAnsi="ArialMT"/>
          <w:kern w:val="1"/>
          <w:sz w:val="24"/>
          <w:szCs w:val="24"/>
        </w:rPr>
      </w:pPr>
      <w:r w:rsidRPr="00544721">
        <w:rPr>
          <w:rFonts w:ascii="ArialMT" w:hAnsi="ArialMT"/>
          <w:kern w:val="1"/>
          <w:sz w:val="24"/>
          <w:szCs w:val="24"/>
        </w:rPr>
        <w:t>Mensen kunnen ingeënt worden</w:t>
      </w:r>
    </w:p>
    <w:p w14:paraId="28E2D591" w14:textId="04B5EDDF" w:rsidR="00544721" w:rsidRDefault="00544721" w:rsidP="00544721">
      <w:pPr>
        <w:pStyle w:val="Lijstalinea"/>
        <w:numPr>
          <w:ilvl w:val="0"/>
          <w:numId w:val="21"/>
        </w:numPr>
        <w:rPr>
          <w:rFonts w:ascii="ArialMT" w:hAnsi="ArialMT"/>
          <w:kern w:val="1"/>
          <w:sz w:val="24"/>
          <w:szCs w:val="24"/>
        </w:rPr>
      </w:pPr>
      <w:r>
        <w:rPr>
          <w:rFonts w:ascii="ArialMT" w:hAnsi="ArialMT"/>
          <w:kern w:val="1"/>
          <w:sz w:val="24"/>
          <w:szCs w:val="24"/>
        </w:rPr>
        <w:t>Zieke mensen kunnen doodgaan</w:t>
      </w:r>
    </w:p>
    <w:p w14:paraId="52733B15" w14:textId="1B4C33A7" w:rsidR="00544721" w:rsidRDefault="00544721" w:rsidP="00544721">
      <w:pPr>
        <w:pStyle w:val="Lijstalinea"/>
        <w:numPr>
          <w:ilvl w:val="0"/>
          <w:numId w:val="21"/>
        </w:numPr>
        <w:rPr>
          <w:rFonts w:ascii="ArialMT" w:hAnsi="ArialMT"/>
          <w:kern w:val="1"/>
          <w:sz w:val="24"/>
          <w:szCs w:val="24"/>
        </w:rPr>
      </w:pPr>
      <w:r>
        <w:rPr>
          <w:rFonts w:ascii="ArialMT" w:hAnsi="ArialMT"/>
          <w:kern w:val="1"/>
          <w:sz w:val="24"/>
          <w:szCs w:val="24"/>
        </w:rPr>
        <w:t>Mensen kunnen zich voortplanten. Bedenk zelf</w:t>
      </w:r>
      <w:r w:rsidR="00D93A60">
        <w:rPr>
          <w:rFonts w:ascii="ArialMT" w:hAnsi="ArialMT"/>
          <w:kern w:val="1"/>
          <w:sz w:val="24"/>
          <w:szCs w:val="24"/>
        </w:rPr>
        <w:t xml:space="preserve"> of kinderen</w:t>
      </w:r>
      <w:r>
        <w:rPr>
          <w:rFonts w:ascii="ArialMT" w:hAnsi="ArialMT"/>
          <w:kern w:val="1"/>
          <w:sz w:val="24"/>
          <w:szCs w:val="24"/>
        </w:rPr>
        <w:t xml:space="preserve"> in dat geval ziekte of immuniteit kunnen erven</w:t>
      </w:r>
    </w:p>
    <w:p w14:paraId="46B0A389" w14:textId="054AFD2F" w:rsidR="001B2622" w:rsidRPr="00D93A60" w:rsidRDefault="00544721" w:rsidP="00B61F56">
      <w:pPr>
        <w:pStyle w:val="Lijstalinea"/>
        <w:numPr>
          <w:ilvl w:val="0"/>
          <w:numId w:val="21"/>
        </w:numPr>
        <w:rPr>
          <w:rFonts w:ascii="ArialMT" w:hAnsi="ArialMT"/>
          <w:kern w:val="1"/>
          <w:sz w:val="24"/>
          <w:szCs w:val="24"/>
        </w:rPr>
      </w:pPr>
      <w:r w:rsidRPr="00D93A60">
        <w:rPr>
          <w:rFonts w:ascii="ArialMT" w:hAnsi="ArialMT"/>
          <w:kern w:val="1"/>
          <w:sz w:val="24"/>
          <w:szCs w:val="24"/>
        </w:rPr>
        <w:t>Voeg zelf nog minstens twee aanpassingen toe</w:t>
      </w:r>
    </w:p>
    <w:p w14:paraId="740B69D0" w14:textId="340A13CA" w:rsidR="001B2622" w:rsidRDefault="001B2622" w:rsidP="001B2622">
      <w:pPr>
        <w:pStyle w:val="Kop2"/>
        <w:numPr>
          <w:ilvl w:val="0"/>
          <w:numId w:val="20"/>
        </w:numPr>
      </w:pPr>
      <w:r w:rsidRPr="001B2622">
        <w:t xml:space="preserve">Wolf </w:t>
      </w:r>
      <w:proofErr w:type="spellStart"/>
      <w:r w:rsidRPr="001B2622">
        <w:t>Sheep</w:t>
      </w:r>
      <w:proofErr w:type="spellEnd"/>
      <w:r w:rsidRPr="001B2622">
        <w:t xml:space="preserve"> </w:t>
      </w:r>
      <w:proofErr w:type="spellStart"/>
      <w:r w:rsidRPr="001B2622">
        <w:t>predation</w:t>
      </w:r>
      <w:proofErr w:type="spellEnd"/>
    </w:p>
    <w:p w14:paraId="330586FF" w14:textId="77777777" w:rsidR="001B2622" w:rsidRDefault="001B2622" w:rsidP="001B2622">
      <w:pPr>
        <w:rPr>
          <w:rFonts w:ascii="ArialMT" w:hAnsi="ArialMT"/>
          <w:kern w:val="1"/>
          <w:sz w:val="24"/>
          <w:szCs w:val="24"/>
        </w:rPr>
      </w:pPr>
      <w:r w:rsidRPr="001B2622">
        <w:rPr>
          <w:rFonts w:ascii="ArialMT" w:hAnsi="ArialMT"/>
          <w:kern w:val="1"/>
          <w:sz w:val="24"/>
          <w:szCs w:val="24"/>
        </w:rPr>
        <w:t xml:space="preserve">Dit model vind je in </w:t>
      </w:r>
      <w:proofErr w:type="spellStart"/>
      <w:r w:rsidRPr="001B2622">
        <w:rPr>
          <w:rFonts w:ascii="ArialMT" w:hAnsi="ArialMT"/>
          <w:kern w:val="1"/>
          <w:sz w:val="24"/>
          <w:szCs w:val="24"/>
        </w:rPr>
        <w:t>models</w:t>
      </w:r>
      <w:proofErr w:type="spellEnd"/>
      <w:r w:rsidRPr="001B2622">
        <w:rPr>
          <w:rFonts w:ascii="ArialMT" w:hAnsi="ArialMT"/>
          <w:kern w:val="1"/>
          <w:sz w:val="24"/>
          <w:szCs w:val="24"/>
        </w:rPr>
        <w:t xml:space="preserve"> </w:t>
      </w:r>
      <w:proofErr w:type="spellStart"/>
      <w:r w:rsidRPr="001B2622">
        <w:rPr>
          <w:rFonts w:ascii="ArialMT" w:hAnsi="ArialMT"/>
          <w:kern w:val="1"/>
          <w:sz w:val="24"/>
          <w:szCs w:val="24"/>
        </w:rPr>
        <w:t>library</w:t>
      </w:r>
      <w:proofErr w:type="spellEnd"/>
      <w:r w:rsidRPr="001B2622">
        <w:rPr>
          <w:rFonts w:ascii="ArialMT" w:hAnsi="ArialMT"/>
          <w:kern w:val="1"/>
          <w:sz w:val="24"/>
          <w:szCs w:val="24"/>
        </w:rPr>
        <w:t>/</w:t>
      </w:r>
      <w:proofErr w:type="spellStart"/>
      <w:r w:rsidRPr="001B2622">
        <w:rPr>
          <w:rFonts w:ascii="ArialMT" w:hAnsi="ArialMT"/>
          <w:kern w:val="1"/>
          <w:sz w:val="24"/>
          <w:szCs w:val="24"/>
        </w:rPr>
        <w:t>biology</w:t>
      </w:r>
      <w:proofErr w:type="spellEnd"/>
      <w:r w:rsidRPr="001B2622">
        <w:rPr>
          <w:rFonts w:ascii="ArialMT" w:hAnsi="ArialMT"/>
          <w:kern w:val="1"/>
          <w:sz w:val="24"/>
          <w:szCs w:val="24"/>
        </w:rPr>
        <w:t xml:space="preserve"> </w:t>
      </w:r>
    </w:p>
    <w:p w14:paraId="22C09CF5" w14:textId="7618BC00" w:rsidR="001B2622" w:rsidRDefault="001B2622" w:rsidP="001B2622">
      <w:pPr>
        <w:rPr>
          <w:rFonts w:ascii="ArialMT" w:hAnsi="ArialMT"/>
          <w:kern w:val="1"/>
          <w:sz w:val="24"/>
          <w:szCs w:val="24"/>
        </w:rPr>
      </w:pPr>
      <w:r>
        <w:rPr>
          <w:rFonts w:ascii="ArialMT" w:hAnsi="ArialMT"/>
          <w:kern w:val="1"/>
          <w:sz w:val="24"/>
          <w:szCs w:val="24"/>
        </w:rPr>
        <w:t>Maak de volgende wijzigingen:</w:t>
      </w:r>
    </w:p>
    <w:p w14:paraId="2DF14443" w14:textId="7F34C30D" w:rsidR="001B2622" w:rsidRDefault="001B2622" w:rsidP="001B2622">
      <w:pPr>
        <w:pStyle w:val="Lijstalinea"/>
        <w:numPr>
          <w:ilvl w:val="0"/>
          <w:numId w:val="22"/>
        </w:numPr>
        <w:rPr>
          <w:rFonts w:ascii="ArialMT" w:hAnsi="ArialMT"/>
          <w:kern w:val="1"/>
          <w:sz w:val="24"/>
          <w:szCs w:val="24"/>
        </w:rPr>
      </w:pPr>
      <w:r w:rsidRPr="001B2622">
        <w:rPr>
          <w:rFonts w:ascii="ArialMT" w:hAnsi="ArialMT"/>
          <w:kern w:val="1"/>
          <w:sz w:val="24"/>
          <w:szCs w:val="24"/>
        </w:rPr>
        <w:t>Als een wolf een schaap tegenkomt, hoeft hij hem niet op te eten</w:t>
      </w:r>
      <w:r w:rsidR="00D93A60">
        <w:rPr>
          <w:rFonts w:ascii="ArialMT" w:hAnsi="ArialMT"/>
          <w:kern w:val="1"/>
          <w:sz w:val="24"/>
          <w:szCs w:val="24"/>
        </w:rPr>
        <w:t xml:space="preserve">. Er is dus een kans dat </w:t>
      </w:r>
      <w:r w:rsidRPr="001B2622">
        <w:rPr>
          <w:rFonts w:ascii="ArialMT" w:hAnsi="ArialMT"/>
          <w:kern w:val="1"/>
          <w:sz w:val="24"/>
          <w:szCs w:val="24"/>
        </w:rPr>
        <w:t>het schaap</w:t>
      </w:r>
      <w:r w:rsidR="00D93A60">
        <w:rPr>
          <w:rFonts w:ascii="ArialMT" w:hAnsi="ArialMT"/>
          <w:kern w:val="1"/>
          <w:sz w:val="24"/>
          <w:szCs w:val="24"/>
        </w:rPr>
        <w:t xml:space="preserve"> overleeft.</w:t>
      </w:r>
    </w:p>
    <w:p w14:paraId="0835C3E8" w14:textId="7E842F3F" w:rsidR="001B2622" w:rsidRDefault="001B2622" w:rsidP="001B2622">
      <w:pPr>
        <w:pStyle w:val="Lijstalinea"/>
        <w:numPr>
          <w:ilvl w:val="0"/>
          <w:numId w:val="22"/>
        </w:numPr>
        <w:rPr>
          <w:rFonts w:ascii="ArialMT" w:hAnsi="ArialMT"/>
          <w:kern w:val="1"/>
          <w:sz w:val="24"/>
          <w:szCs w:val="24"/>
        </w:rPr>
      </w:pPr>
      <w:r>
        <w:rPr>
          <w:rFonts w:ascii="ArialMT" w:hAnsi="ArialMT"/>
          <w:kern w:val="1"/>
          <w:sz w:val="24"/>
          <w:szCs w:val="24"/>
        </w:rPr>
        <w:t>Wolven leren</w:t>
      </w:r>
      <w:r w:rsidR="00D93A60">
        <w:rPr>
          <w:rFonts w:ascii="ArialMT" w:hAnsi="ArialMT"/>
          <w:kern w:val="1"/>
          <w:sz w:val="24"/>
          <w:szCs w:val="24"/>
        </w:rPr>
        <w:t xml:space="preserve"> steeds beter op</w:t>
      </w:r>
      <w:r>
        <w:rPr>
          <w:rFonts w:ascii="ArialMT" w:hAnsi="ArialMT"/>
          <w:kern w:val="1"/>
          <w:sz w:val="24"/>
          <w:szCs w:val="24"/>
        </w:rPr>
        <w:t xml:space="preserve"> schapen</w:t>
      </w:r>
      <w:r w:rsidR="00D93A60">
        <w:rPr>
          <w:rFonts w:ascii="ArialMT" w:hAnsi="ArialMT"/>
          <w:kern w:val="1"/>
          <w:sz w:val="24"/>
          <w:szCs w:val="24"/>
        </w:rPr>
        <w:t xml:space="preserve"> te</w:t>
      </w:r>
      <w:r>
        <w:rPr>
          <w:rFonts w:ascii="ArialMT" w:hAnsi="ArialMT"/>
          <w:kern w:val="1"/>
          <w:sz w:val="24"/>
          <w:szCs w:val="24"/>
        </w:rPr>
        <w:t xml:space="preserve"> jagen: hoe meer schapen een wolf h</w:t>
      </w:r>
      <w:r w:rsidR="008C394C">
        <w:rPr>
          <w:rFonts w:ascii="ArialMT" w:hAnsi="ArialMT"/>
          <w:kern w:val="1"/>
          <w:sz w:val="24"/>
          <w:szCs w:val="24"/>
        </w:rPr>
        <w:t>eeft</w:t>
      </w:r>
      <w:r>
        <w:rPr>
          <w:rFonts w:ascii="ArialMT" w:hAnsi="ArialMT"/>
          <w:kern w:val="1"/>
          <w:sz w:val="24"/>
          <w:szCs w:val="24"/>
        </w:rPr>
        <w:t xml:space="preserve"> opgegeten, hoe grote</w:t>
      </w:r>
      <w:r w:rsidR="008C394C">
        <w:rPr>
          <w:rFonts w:ascii="ArialMT" w:hAnsi="ArialMT"/>
          <w:kern w:val="1"/>
          <w:sz w:val="24"/>
          <w:szCs w:val="24"/>
        </w:rPr>
        <w:t>r</w:t>
      </w:r>
      <w:r>
        <w:rPr>
          <w:rFonts w:ascii="ArialMT" w:hAnsi="ArialMT"/>
          <w:kern w:val="1"/>
          <w:sz w:val="24"/>
          <w:szCs w:val="24"/>
        </w:rPr>
        <w:t xml:space="preserve"> de kans dat hij een schaap opee</w:t>
      </w:r>
      <w:r w:rsidR="008C394C">
        <w:rPr>
          <w:rFonts w:ascii="ArialMT" w:hAnsi="ArialMT"/>
          <w:kern w:val="1"/>
          <w:sz w:val="24"/>
          <w:szCs w:val="24"/>
        </w:rPr>
        <w:t>t</w:t>
      </w:r>
      <w:r>
        <w:rPr>
          <w:rFonts w:ascii="ArialMT" w:hAnsi="ArialMT"/>
          <w:kern w:val="1"/>
          <w:sz w:val="24"/>
          <w:szCs w:val="24"/>
        </w:rPr>
        <w:t xml:space="preserve"> als hij </w:t>
      </w:r>
      <w:r w:rsidR="008C394C">
        <w:rPr>
          <w:rFonts w:ascii="ArialMT" w:hAnsi="ArialMT"/>
          <w:kern w:val="1"/>
          <w:sz w:val="24"/>
          <w:szCs w:val="24"/>
        </w:rPr>
        <w:t xml:space="preserve">er één </w:t>
      </w:r>
      <w:r>
        <w:rPr>
          <w:rFonts w:ascii="ArialMT" w:hAnsi="ArialMT"/>
          <w:kern w:val="1"/>
          <w:sz w:val="24"/>
          <w:szCs w:val="24"/>
        </w:rPr>
        <w:t>tegenkomt.</w:t>
      </w:r>
    </w:p>
    <w:p w14:paraId="22AC629E" w14:textId="03FF05E7" w:rsidR="001B2622" w:rsidRDefault="001B2622" w:rsidP="001B2622">
      <w:pPr>
        <w:pStyle w:val="Lijstalinea"/>
        <w:numPr>
          <w:ilvl w:val="0"/>
          <w:numId w:val="22"/>
        </w:numPr>
        <w:rPr>
          <w:rFonts w:ascii="ArialMT" w:hAnsi="ArialMT"/>
          <w:kern w:val="1"/>
          <w:sz w:val="24"/>
          <w:szCs w:val="24"/>
        </w:rPr>
      </w:pPr>
      <w:r>
        <w:rPr>
          <w:rFonts w:ascii="ArialMT" w:hAnsi="ArialMT"/>
          <w:kern w:val="1"/>
          <w:sz w:val="24"/>
          <w:szCs w:val="24"/>
        </w:rPr>
        <w:t xml:space="preserve">Schapen leren wolven </w:t>
      </w:r>
      <w:r w:rsidR="008C394C">
        <w:rPr>
          <w:rFonts w:ascii="ArialMT" w:hAnsi="ArialMT"/>
          <w:kern w:val="1"/>
          <w:sz w:val="24"/>
          <w:szCs w:val="24"/>
        </w:rPr>
        <w:t xml:space="preserve"> te ontlopen</w:t>
      </w:r>
      <w:r>
        <w:rPr>
          <w:rFonts w:ascii="ArialMT" w:hAnsi="ArialMT"/>
          <w:kern w:val="1"/>
          <w:sz w:val="24"/>
          <w:szCs w:val="24"/>
        </w:rPr>
        <w:t xml:space="preserve">: hoe meer wolven een schaap </w:t>
      </w:r>
      <w:r w:rsidR="008C394C">
        <w:rPr>
          <w:rFonts w:ascii="ArialMT" w:hAnsi="ArialMT"/>
          <w:kern w:val="1"/>
          <w:sz w:val="24"/>
          <w:szCs w:val="24"/>
        </w:rPr>
        <w:t>t</w:t>
      </w:r>
      <w:r>
        <w:rPr>
          <w:rFonts w:ascii="ArialMT" w:hAnsi="ArialMT"/>
          <w:kern w:val="1"/>
          <w:sz w:val="24"/>
          <w:szCs w:val="24"/>
        </w:rPr>
        <w:t>egengek</w:t>
      </w:r>
      <w:r w:rsidR="00CB5F8A">
        <w:rPr>
          <w:rFonts w:ascii="ArialMT" w:hAnsi="ArialMT"/>
          <w:kern w:val="1"/>
          <w:sz w:val="24"/>
          <w:szCs w:val="24"/>
        </w:rPr>
        <w:t>o</w:t>
      </w:r>
      <w:r>
        <w:rPr>
          <w:rFonts w:ascii="ArialMT" w:hAnsi="ArialMT"/>
          <w:kern w:val="1"/>
          <w:sz w:val="24"/>
          <w:szCs w:val="24"/>
        </w:rPr>
        <w:t>men</w:t>
      </w:r>
      <w:r w:rsidR="008C394C">
        <w:rPr>
          <w:rFonts w:ascii="ArialMT" w:hAnsi="ArialMT"/>
          <w:kern w:val="1"/>
          <w:sz w:val="24"/>
          <w:szCs w:val="24"/>
        </w:rPr>
        <w:t xml:space="preserve"> is</w:t>
      </w:r>
      <w:r>
        <w:rPr>
          <w:rFonts w:ascii="ArialMT" w:hAnsi="ArialMT"/>
          <w:kern w:val="1"/>
          <w:sz w:val="24"/>
          <w:szCs w:val="24"/>
        </w:rPr>
        <w:t xml:space="preserve"> (</w:t>
      </w:r>
      <w:r w:rsidR="008C394C">
        <w:rPr>
          <w:rFonts w:ascii="ArialMT" w:hAnsi="ArialMT"/>
          <w:kern w:val="1"/>
          <w:sz w:val="24"/>
          <w:szCs w:val="24"/>
        </w:rPr>
        <w:t>uiteraard zonder dat het opgegeten is</w:t>
      </w:r>
      <w:r>
        <w:rPr>
          <w:rFonts w:ascii="ArialMT" w:hAnsi="ArialMT"/>
          <w:kern w:val="1"/>
          <w:sz w:val="24"/>
          <w:szCs w:val="24"/>
        </w:rPr>
        <w:t>)</w:t>
      </w:r>
      <w:r w:rsidR="00CB5F8A">
        <w:rPr>
          <w:rFonts w:ascii="ArialMT" w:hAnsi="ArialMT"/>
          <w:kern w:val="1"/>
          <w:sz w:val="24"/>
          <w:szCs w:val="24"/>
        </w:rPr>
        <w:t>, des de groter de kans dat h</w:t>
      </w:r>
      <w:r w:rsidR="008C394C">
        <w:rPr>
          <w:rFonts w:ascii="ArialMT" w:hAnsi="ArialMT"/>
          <w:kern w:val="1"/>
          <w:sz w:val="24"/>
          <w:szCs w:val="24"/>
        </w:rPr>
        <w:t>et</w:t>
      </w:r>
      <w:r w:rsidR="00CB5F8A">
        <w:rPr>
          <w:rFonts w:ascii="ArialMT" w:hAnsi="ArialMT"/>
          <w:kern w:val="1"/>
          <w:sz w:val="24"/>
          <w:szCs w:val="24"/>
        </w:rPr>
        <w:t xml:space="preserve"> de ontmoeting overleeft</w:t>
      </w:r>
      <w:r w:rsidR="008C394C">
        <w:rPr>
          <w:rFonts w:ascii="ArialMT" w:hAnsi="ArialMT"/>
          <w:kern w:val="1"/>
          <w:sz w:val="24"/>
          <w:szCs w:val="24"/>
        </w:rPr>
        <w:t>.</w:t>
      </w:r>
    </w:p>
    <w:p w14:paraId="3001CEEE" w14:textId="57CD4574" w:rsidR="00CB5F8A" w:rsidRDefault="00CB5F8A" w:rsidP="001B2622">
      <w:pPr>
        <w:pStyle w:val="Lijstalinea"/>
        <w:numPr>
          <w:ilvl w:val="0"/>
          <w:numId w:val="22"/>
        </w:numPr>
        <w:rPr>
          <w:rFonts w:ascii="ArialMT" w:hAnsi="ArialMT"/>
          <w:kern w:val="1"/>
          <w:sz w:val="24"/>
          <w:szCs w:val="24"/>
        </w:rPr>
      </w:pPr>
      <w:r>
        <w:rPr>
          <w:rFonts w:ascii="ArialMT" w:hAnsi="ArialMT"/>
          <w:kern w:val="1"/>
          <w:sz w:val="24"/>
          <w:szCs w:val="24"/>
        </w:rPr>
        <w:t xml:space="preserve">Wolven gaan actief </w:t>
      </w:r>
      <w:r w:rsidR="008C394C">
        <w:rPr>
          <w:rFonts w:ascii="ArialMT" w:hAnsi="ArialMT"/>
          <w:kern w:val="1"/>
          <w:sz w:val="24"/>
          <w:szCs w:val="24"/>
        </w:rPr>
        <w:t>achter</w:t>
      </w:r>
      <w:r>
        <w:rPr>
          <w:rFonts w:ascii="ArialMT" w:hAnsi="ArialMT"/>
          <w:kern w:val="1"/>
          <w:sz w:val="24"/>
          <w:szCs w:val="24"/>
        </w:rPr>
        <w:t xml:space="preserve"> schapen </w:t>
      </w:r>
      <w:r w:rsidR="008C394C">
        <w:rPr>
          <w:rFonts w:ascii="ArialMT" w:hAnsi="ArialMT"/>
          <w:kern w:val="1"/>
          <w:sz w:val="24"/>
          <w:szCs w:val="24"/>
        </w:rPr>
        <w:t>aan.</w:t>
      </w:r>
    </w:p>
    <w:p w14:paraId="787FD77C" w14:textId="78EE6015" w:rsidR="00CB5F8A" w:rsidRDefault="00CB5F8A" w:rsidP="001B2622">
      <w:pPr>
        <w:pStyle w:val="Lijstalinea"/>
        <w:numPr>
          <w:ilvl w:val="0"/>
          <w:numId w:val="22"/>
        </w:numPr>
        <w:rPr>
          <w:rFonts w:ascii="ArialMT" w:hAnsi="ArialMT"/>
          <w:kern w:val="1"/>
          <w:sz w:val="24"/>
          <w:szCs w:val="24"/>
        </w:rPr>
      </w:pPr>
      <w:r>
        <w:rPr>
          <w:rFonts w:ascii="ArialMT" w:hAnsi="ArialMT"/>
          <w:kern w:val="1"/>
          <w:sz w:val="24"/>
          <w:szCs w:val="24"/>
        </w:rPr>
        <w:t>Schapen gaan de wolven actief ontwijken</w:t>
      </w:r>
      <w:r w:rsidR="008C394C">
        <w:rPr>
          <w:rFonts w:ascii="ArialMT" w:hAnsi="ArialMT"/>
          <w:kern w:val="1"/>
          <w:sz w:val="24"/>
          <w:szCs w:val="24"/>
        </w:rPr>
        <w:t>.</w:t>
      </w:r>
    </w:p>
    <w:p w14:paraId="5D5644CA" w14:textId="0EB75D5D" w:rsidR="00544721" w:rsidRPr="008C394C" w:rsidRDefault="00CB5F8A" w:rsidP="00EC5A2A">
      <w:pPr>
        <w:pStyle w:val="Lijstalinea"/>
        <w:numPr>
          <w:ilvl w:val="0"/>
          <w:numId w:val="22"/>
        </w:numPr>
      </w:pPr>
      <w:r w:rsidRPr="008C394C">
        <w:rPr>
          <w:rFonts w:ascii="ArialMT" w:hAnsi="ArialMT"/>
          <w:kern w:val="1"/>
          <w:sz w:val="24"/>
          <w:szCs w:val="24"/>
        </w:rPr>
        <w:t>Voeg zelf nog minstens twee aanpassingen toe</w:t>
      </w:r>
      <w:r w:rsidR="008C394C" w:rsidRPr="008C394C">
        <w:rPr>
          <w:rFonts w:ascii="ArialMT" w:hAnsi="ArialMT"/>
          <w:kern w:val="1"/>
          <w:sz w:val="24"/>
          <w:szCs w:val="24"/>
        </w:rPr>
        <w:t>.</w:t>
      </w:r>
    </w:p>
    <w:p w14:paraId="2B858032" w14:textId="5A2FB3DF" w:rsidR="008C394C" w:rsidRDefault="008C394C">
      <w:r>
        <w:br w:type="page"/>
      </w:r>
    </w:p>
    <w:p w14:paraId="45487B39" w14:textId="27627FF7" w:rsidR="00D33777" w:rsidRPr="00BA4F09" w:rsidRDefault="00BA4F09" w:rsidP="00BA4F09">
      <w:pPr>
        <w:pStyle w:val="Kop1"/>
      </w:pPr>
      <w:r w:rsidRPr="00BA4F09">
        <w:lastRenderedPageBreak/>
        <w:t>Een nieuw model maken</w:t>
      </w:r>
    </w:p>
    <w:p w14:paraId="08AC24C9" w14:textId="77777777" w:rsidR="00D33777" w:rsidRDefault="00B640D7" w:rsidP="00BA4F09">
      <w:pPr>
        <w:pStyle w:val="Kop2"/>
        <w:numPr>
          <w:ilvl w:val="0"/>
          <w:numId w:val="19"/>
        </w:numPr>
      </w:pPr>
      <w:bookmarkStart w:id="10" w:name="Verkeersplein"/>
      <w:r>
        <w:t>Verkeersplein</w:t>
      </w:r>
      <w:bookmarkEnd w:id="10"/>
    </w:p>
    <w:p w14:paraId="141564A7" w14:textId="712108A7" w:rsidR="00D33777" w:rsidRDefault="00B640D7" w:rsidP="008C394C">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Bij een kruispunt met stoplichten ontstaan er regelmatig files tijden </w:t>
      </w:r>
      <w:r w:rsidR="008C394C">
        <w:rPr>
          <w:rFonts w:ascii="ArialMT" w:hAnsi="ArialMT"/>
          <w:kern w:val="1"/>
          <w:sz w:val="24"/>
          <w:szCs w:val="24"/>
        </w:rPr>
        <w:t>het</w:t>
      </w:r>
      <w:r>
        <w:rPr>
          <w:rFonts w:ascii="ArialMT" w:hAnsi="ArialMT"/>
          <w:kern w:val="1"/>
          <w:sz w:val="24"/>
          <w:szCs w:val="24"/>
        </w:rPr>
        <w:t xml:space="preserve"> spitsuur. De gemeente overweegt om </w:t>
      </w:r>
      <w:r w:rsidR="008C394C">
        <w:rPr>
          <w:rFonts w:ascii="ArialMT" w:hAnsi="ArialMT"/>
          <w:kern w:val="1"/>
          <w:sz w:val="24"/>
          <w:szCs w:val="24"/>
        </w:rPr>
        <w:t>het</w:t>
      </w:r>
      <w:r>
        <w:rPr>
          <w:rFonts w:ascii="ArialMT" w:hAnsi="ArialMT"/>
          <w:kern w:val="1"/>
          <w:sz w:val="24"/>
          <w:szCs w:val="24"/>
        </w:rPr>
        <w:t xml:space="preserve"> kruispunt te vervangen door een verkeersplein.</w:t>
      </w:r>
      <w:r w:rsidR="008C394C">
        <w:rPr>
          <w:rFonts w:ascii="ArialMT" w:hAnsi="ArialMT"/>
          <w:kern w:val="1"/>
          <w:sz w:val="24"/>
          <w:szCs w:val="24"/>
        </w:rPr>
        <w:br/>
      </w:r>
      <w:r w:rsidR="008C394C">
        <w:rPr>
          <w:rFonts w:ascii="ArialMT" w:hAnsi="ArialMT"/>
          <w:kern w:val="1"/>
          <w:sz w:val="24"/>
          <w:szCs w:val="24"/>
        </w:rPr>
        <w:br/>
      </w:r>
      <w:r>
        <w:rPr>
          <w:rFonts w:ascii="ArialMT" w:hAnsi="ArialMT"/>
          <w:kern w:val="1"/>
          <w:sz w:val="24"/>
          <w:szCs w:val="24"/>
        </w:rPr>
        <w:t>Zou dat de doorstroming van het verkeer ten goede komen?</w:t>
      </w:r>
    </w:p>
    <w:p w14:paraId="13C30BF9" w14:textId="77777777" w:rsidR="00D33777" w:rsidRDefault="00B640D7" w:rsidP="00BA4F09">
      <w:pPr>
        <w:pStyle w:val="Kop2"/>
        <w:numPr>
          <w:ilvl w:val="0"/>
          <w:numId w:val="19"/>
        </w:numPr>
      </w:pPr>
      <w:bookmarkStart w:id="11" w:name="Leven_op_Mars"/>
      <w:r>
        <w:t>Leven op Mars</w:t>
      </w:r>
      <w:bookmarkEnd w:id="11"/>
    </w:p>
    <w:p w14:paraId="3CAF16DD" w14:textId="77777777"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Kunnen mensen echt op Mars leven? </w:t>
      </w:r>
    </w:p>
    <w:p w14:paraId="240CFA19" w14:textId="077831B6"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NASA</w:t>
      </w:r>
      <w:r w:rsidRPr="00BA4F09">
        <w:rPr>
          <w:rFonts w:ascii="ArialMT" w:hAnsi="ArialMT"/>
          <w:kern w:val="1"/>
          <w:sz w:val="24"/>
          <w:szCs w:val="24"/>
        </w:rPr>
        <w:footnoteReference w:id="1"/>
      </w:r>
      <w:r>
        <w:rPr>
          <w:rFonts w:ascii="ArialMT" w:hAnsi="ArialMT"/>
          <w:kern w:val="1"/>
          <w:sz w:val="24"/>
          <w:szCs w:val="24"/>
        </w:rPr>
        <w:t xml:space="preserve"> en </w:t>
      </w:r>
      <w:proofErr w:type="spellStart"/>
      <w:r>
        <w:rPr>
          <w:rFonts w:ascii="ArialMT" w:hAnsi="ArialMT"/>
          <w:kern w:val="1"/>
          <w:sz w:val="24"/>
          <w:szCs w:val="24"/>
        </w:rPr>
        <w:t>SpaceX</w:t>
      </w:r>
      <w:proofErr w:type="spellEnd"/>
      <w:r w:rsidRPr="00BA4F09">
        <w:rPr>
          <w:rFonts w:ascii="ArialMT" w:hAnsi="ArialMT"/>
          <w:kern w:val="1"/>
          <w:sz w:val="24"/>
          <w:szCs w:val="24"/>
        </w:rPr>
        <w:footnoteReference w:id="2"/>
      </w:r>
      <w:r>
        <w:rPr>
          <w:rFonts w:ascii="ArialMT" w:hAnsi="ArialMT"/>
          <w:kern w:val="1"/>
          <w:sz w:val="24"/>
          <w:szCs w:val="24"/>
        </w:rPr>
        <w:t xml:space="preserve"> denken van wel. Het idee is dat mensen op den duur zelfvoorzienend op Mars zouden kunnen leven, zonde</w:t>
      </w:r>
      <w:r w:rsidR="008C394C">
        <w:rPr>
          <w:rFonts w:ascii="ArialMT" w:hAnsi="ArialMT"/>
          <w:kern w:val="1"/>
          <w:sz w:val="24"/>
          <w:szCs w:val="24"/>
        </w:rPr>
        <w:t>r</w:t>
      </w:r>
      <w:r>
        <w:rPr>
          <w:rFonts w:ascii="ArialMT" w:hAnsi="ArialMT"/>
          <w:kern w:val="1"/>
          <w:sz w:val="24"/>
          <w:szCs w:val="24"/>
        </w:rPr>
        <w:t xml:space="preserve"> afhankelijk te zijn van bevoorrading vanaf de Aarde.</w:t>
      </w:r>
      <w:r w:rsidR="008C394C">
        <w:rPr>
          <w:rFonts w:ascii="ArialMT" w:hAnsi="ArialMT"/>
          <w:kern w:val="1"/>
          <w:sz w:val="24"/>
          <w:szCs w:val="24"/>
        </w:rPr>
        <w:br/>
      </w:r>
    </w:p>
    <w:p w14:paraId="4C2B5834" w14:textId="21CA008E" w:rsidR="00D33777" w:rsidRDefault="008C394C" w:rsidP="008C394C">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Stel dat er geschikt onderdak geregeld is. W</w:t>
      </w:r>
      <w:r w:rsidR="00B640D7">
        <w:rPr>
          <w:rFonts w:ascii="ArialMT" w:hAnsi="ArialMT"/>
          <w:kern w:val="1"/>
          <w:sz w:val="24"/>
          <w:szCs w:val="24"/>
        </w:rPr>
        <w:t>at is er</w:t>
      </w:r>
      <w:r>
        <w:rPr>
          <w:rFonts w:ascii="ArialMT" w:hAnsi="ArialMT"/>
          <w:kern w:val="1"/>
          <w:sz w:val="24"/>
          <w:szCs w:val="24"/>
        </w:rPr>
        <w:t xml:space="preserve"> dan</w:t>
      </w:r>
      <w:r w:rsidR="00B640D7">
        <w:rPr>
          <w:rFonts w:ascii="ArialMT" w:hAnsi="ArialMT"/>
          <w:kern w:val="1"/>
          <w:sz w:val="24"/>
          <w:szCs w:val="24"/>
        </w:rPr>
        <w:t xml:space="preserve"> nodig om voldoende water, lucht en voedsel te produceren om te overleven? Is het mogelijk om zelfvoorzienend te worden?</w:t>
      </w:r>
    </w:p>
    <w:p w14:paraId="35E3A4F9" w14:textId="77777777" w:rsidR="00D33777" w:rsidRDefault="00B640D7" w:rsidP="00BA4F09">
      <w:pPr>
        <w:pStyle w:val="Kop2"/>
        <w:numPr>
          <w:ilvl w:val="0"/>
          <w:numId w:val="19"/>
        </w:numPr>
      </w:pPr>
      <w:bookmarkStart w:id="12" w:name="Wachtrij"/>
      <w:r>
        <w:t>Wachtrij</w:t>
      </w:r>
      <w:bookmarkEnd w:id="12"/>
    </w:p>
    <w:p w14:paraId="20DBA3C2" w14:textId="77777777" w:rsidR="008C394C"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Een bank wil een nieuwe filiaal openen. Met het oog op de klantenvriendelijkheid wil men de service in </w:t>
      </w:r>
      <w:r w:rsidR="008C394C">
        <w:rPr>
          <w:rFonts w:ascii="ArialMT" w:hAnsi="ArialMT"/>
          <w:kern w:val="1"/>
          <w:sz w:val="24"/>
          <w:szCs w:val="24"/>
        </w:rPr>
        <w:t>het</w:t>
      </w:r>
      <w:r>
        <w:rPr>
          <w:rFonts w:ascii="ArialMT" w:hAnsi="ArialMT"/>
          <w:kern w:val="1"/>
          <w:sz w:val="24"/>
          <w:szCs w:val="24"/>
        </w:rPr>
        <w:t xml:space="preserve"> filiaal zo organiseren dat de wachttij</w:t>
      </w:r>
      <w:r w:rsidR="008C394C">
        <w:rPr>
          <w:rFonts w:ascii="ArialMT" w:hAnsi="ArialMT"/>
          <w:kern w:val="1"/>
          <w:sz w:val="24"/>
          <w:szCs w:val="24"/>
        </w:rPr>
        <w:t>d</w:t>
      </w:r>
      <w:r>
        <w:rPr>
          <w:rFonts w:ascii="ArialMT" w:hAnsi="ArialMT"/>
          <w:kern w:val="1"/>
          <w:sz w:val="24"/>
          <w:szCs w:val="24"/>
        </w:rPr>
        <w:t xml:space="preserve"> v</w:t>
      </w:r>
      <w:r w:rsidR="008C394C">
        <w:rPr>
          <w:rFonts w:ascii="ArialMT" w:hAnsi="ArialMT"/>
          <w:kern w:val="1"/>
          <w:sz w:val="24"/>
          <w:szCs w:val="24"/>
        </w:rPr>
        <w:t>oor</w:t>
      </w:r>
      <w:r>
        <w:rPr>
          <w:rFonts w:ascii="ArialMT" w:hAnsi="ArialMT"/>
          <w:kern w:val="1"/>
          <w:sz w:val="24"/>
          <w:szCs w:val="24"/>
        </w:rPr>
        <w:t xml:space="preserve"> de klanten zo klein mogelijk </w:t>
      </w:r>
      <w:r w:rsidR="008C394C">
        <w:rPr>
          <w:rFonts w:ascii="ArialMT" w:hAnsi="ArialMT"/>
          <w:kern w:val="1"/>
          <w:sz w:val="24"/>
          <w:szCs w:val="24"/>
        </w:rPr>
        <w:t>is</w:t>
      </w:r>
      <w:r>
        <w:rPr>
          <w:rFonts w:ascii="ArialMT" w:hAnsi="ArialMT"/>
          <w:kern w:val="1"/>
          <w:sz w:val="24"/>
          <w:szCs w:val="24"/>
        </w:rPr>
        <w:t>.</w:t>
      </w:r>
      <w:r w:rsidR="008C394C">
        <w:rPr>
          <w:rFonts w:ascii="ArialMT" w:hAnsi="ArialMT"/>
          <w:kern w:val="1"/>
          <w:sz w:val="24"/>
          <w:szCs w:val="24"/>
        </w:rPr>
        <w:br/>
      </w:r>
      <w:r>
        <w:rPr>
          <w:rFonts w:ascii="ArialMT" w:hAnsi="ArialMT"/>
          <w:kern w:val="1"/>
          <w:sz w:val="24"/>
          <w:szCs w:val="24"/>
        </w:rPr>
        <w:t xml:space="preserve">Bij een balie kan men verschillende soorten zaken doen. Sommige daarvan zijn vrij snel klaar (bijvoorbeeld saldo opvragen, geld storten) en duren maximaal 5 minuten. Andere zaken duren wat langer (bijvoorbeeld </w:t>
      </w:r>
      <w:r w:rsidR="008C394C">
        <w:rPr>
          <w:rFonts w:ascii="ArialMT" w:hAnsi="ArialMT"/>
          <w:kern w:val="1"/>
          <w:sz w:val="24"/>
          <w:szCs w:val="24"/>
        </w:rPr>
        <w:t xml:space="preserve">een </w:t>
      </w:r>
      <w:r>
        <w:rPr>
          <w:rFonts w:ascii="ArialMT" w:hAnsi="ArialMT"/>
          <w:kern w:val="1"/>
          <w:sz w:val="24"/>
          <w:szCs w:val="24"/>
        </w:rPr>
        <w:t>rekening openen of opheffen) en dat duurt tussen</w:t>
      </w:r>
      <w:r w:rsidR="008C394C">
        <w:rPr>
          <w:rFonts w:ascii="ArialMT" w:hAnsi="ArialMT"/>
          <w:kern w:val="1"/>
          <w:sz w:val="24"/>
          <w:szCs w:val="24"/>
        </w:rPr>
        <w:t xml:space="preserve"> de</w:t>
      </w:r>
      <w:r>
        <w:rPr>
          <w:rFonts w:ascii="ArialMT" w:hAnsi="ArialMT"/>
          <w:kern w:val="1"/>
          <w:sz w:val="24"/>
          <w:szCs w:val="24"/>
        </w:rPr>
        <w:t xml:space="preserve"> 3 en 10 minuten. Ten slotte</w:t>
      </w:r>
      <w:r w:rsidR="008C394C">
        <w:rPr>
          <w:rFonts w:ascii="ArialMT" w:hAnsi="ArialMT"/>
          <w:kern w:val="1"/>
          <w:sz w:val="24"/>
          <w:szCs w:val="24"/>
        </w:rPr>
        <w:t xml:space="preserve"> zijn </w:t>
      </w:r>
      <w:r>
        <w:rPr>
          <w:rFonts w:ascii="ArialMT" w:hAnsi="ArialMT"/>
          <w:kern w:val="1"/>
          <w:sz w:val="24"/>
          <w:szCs w:val="24"/>
        </w:rPr>
        <w:t>er zaken die lang duren en waarvoor men twee keer moet komen (bijvoorbeeld</w:t>
      </w:r>
      <w:r w:rsidR="008C394C">
        <w:rPr>
          <w:rFonts w:ascii="ArialMT" w:hAnsi="ArialMT"/>
          <w:kern w:val="1"/>
          <w:sz w:val="24"/>
          <w:szCs w:val="24"/>
        </w:rPr>
        <w:t xml:space="preserve"> het regelen van</w:t>
      </w:r>
      <w:r>
        <w:rPr>
          <w:rFonts w:ascii="ArialMT" w:hAnsi="ArialMT"/>
          <w:kern w:val="1"/>
          <w:sz w:val="24"/>
          <w:szCs w:val="24"/>
        </w:rPr>
        <w:t xml:space="preserve"> een lening of hypotheek)</w:t>
      </w:r>
      <w:r w:rsidR="008C394C">
        <w:rPr>
          <w:rFonts w:ascii="ArialMT" w:hAnsi="ArialMT"/>
          <w:kern w:val="1"/>
          <w:sz w:val="24"/>
          <w:szCs w:val="24"/>
        </w:rPr>
        <w:t>. In dat geval duurt</w:t>
      </w:r>
      <w:r>
        <w:rPr>
          <w:rFonts w:ascii="ArialMT" w:hAnsi="ArialMT"/>
          <w:kern w:val="1"/>
          <w:sz w:val="24"/>
          <w:szCs w:val="24"/>
        </w:rPr>
        <w:t xml:space="preserve"> elke bezoek tussen</w:t>
      </w:r>
      <w:r w:rsidR="008C394C">
        <w:rPr>
          <w:rFonts w:ascii="ArialMT" w:hAnsi="ArialMT"/>
          <w:kern w:val="1"/>
          <w:sz w:val="24"/>
          <w:szCs w:val="24"/>
        </w:rPr>
        <w:t xml:space="preserve"> de</w:t>
      </w:r>
      <w:r>
        <w:rPr>
          <w:rFonts w:ascii="ArialMT" w:hAnsi="ArialMT"/>
          <w:kern w:val="1"/>
          <w:sz w:val="24"/>
          <w:szCs w:val="24"/>
        </w:rPr>
        <w:t xml:space="preserve"> 5 en 20 minuten.</w:t>
      </w:r>
    </w:p>
    <w:p w14:paraId="40E3E618" w14:textId="77777777" w:rsidR="008C394C" w:rsidRDefault="008C394C" w:rsidP="00BA4F09">
      <w:pPr>
        <w:tabs>
          <w:tab w:val="left" w:pos="720"/>
          <w:tab w:val="left" w:pos="1440"/>
          <w:tab w:val="left" w:pos="2160"/>
          <w:tab w:val="left" w:pos="2880"/>
          <w:tab w:val="left" w:pos="3600"/>
          <w:tab w:val="left" w:pos="4320"/>
        </w:tabs>
        <w:rPr>
          <w:rFonts w:ascii="ArialMT" w:hAnsi="ArialMT"/>
          <w:kern w:val="1"/>
          <w:sz w:val="24"/>
          <w:szCs w:val="24"/>
        </w:rPr>
      </w:pPr>
    </w:p>
    <w:p w14:paraId="12FCD9A3" w14:textId="11228863" w:rsidR="00B640D7" w:rsidRDefault="00B640D7" w:rsidP="008C394C">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Hoe kunnen de </w:t>
      </w:r>
      <w:r w:rsidR="008C394C">
        <w:rPr>
          <w:rFonts w:ascii="ArialMT" w:hAnsi="ArialMT"/>
          <w:kern w:val="1"/>
          <w:sz w:val="24"/>
          <w:szCs w:val="24"/>
        </w:rPr>
        <w:t>diensten</w:t>
      </w:r>
      <w:r>
        <w:rPr>
          <w:rFonts w:ascii="ArialMT" w:hAnsi="ArialMT"/>
          <w:kern w:val="1"/>
          <w:sz w:val="24"/>
          <w:szCs w:val="24"/>
        </w:rPr>
        <w:t xml:space="preserve"> het beste over de balies</w:t>
      </w:r>
      <w:r w:rsidR="008C394C">
        <w:rPr>
          <w:rFonts w:ascii="ArialMT" w:hAnsi="ArialMT"/>
          <w:kern w:val="1"/>
          <w:sz w:val="24"/>
          <w:szCs w:val="24"/>
        </w:rPr>
        <w:t xml:space="preserve"> worden</w:t>
      </w:r>
      <w:r>
        <w:rPr>
          <w:rFonts w:ascii="ArialMT" w:hAnsi="ArialMT"/>
          <w:kern w:val="1"/>
          <w:sz w:val="24"/>
          <w:szCs w:val="24"/>
        </w:rPr>
        <w:t xml:space="preserve"> verdeeld? En</w:t>
      </w:r>
      <w:r w:rsidR="008C394C">
        <w:rPr>
          <w:rFonts w:ascii="ArialMT" w:hAnsi="ArialMT"/>
          <w:kern w:val="1"/>
          <w:sz w:val="24"/>
          <w:szCs w:val="24"/>
        </w:rPr>
        <w:t xml:space="preserve"> wat betekent dit voor</w:t>
      </w:r>
      <w:r>
        <w:rPr>
          <w:rFonts w:ascii="ArialMT" w:hAnsi="ArialMT"/>
          <w:kern w:val="1"/>
          <w:sz w:val="24"/>
          <w:szCs w:val="24"/>
        </w:rPr>
        <w:t xml:space="preserve"> de wachtrijen van de klanten?</w:t>
      </w:r>
    </w:p>
    <w:p w14:paraId="74D6F183" w14:textId="74FC2D97" w:rsidR="008C394C" w:rsidRDefault="008C394C">
      <w:pPr>
        <w:rPr>
          <w:rFonts w:ascii="ArialMT" w:hAnsi="ArialMT"/>
          <w:kern w:val="1"/>
          <w:sz w:val="24"/>
          <w:szCs w:val="24"/>
        </w:rPr>
      </w:pPr>
      <w:r>
        <w:rPr>
          <w:rFonts w:ascii="ArialMT" w:hAnsi="ArialMT"/>
          <w:kern w:val="1"/>
          <w:sz w:val="24"/>
          <w:szCs w:val="24"/>
        </w:rPr>
        <w:br w:type="page"/>
      </w:r>
    </w:p>
    <w:p w14:paraId="0935EAD4" w14:textId="77777777" w:rsidR="00D33777" w:rsidRDefault="00B640D7" w:rsidP="00BA4F09">
      <w:pPr>
        <w:pStyle w:val="Kop2"/>
        <w:numPr>
          <w:ilvl w:val="0"/>
          <w:numId w:val="19"/>
        </w:numPr>
      </w:pPr>
      <w:bookmarkStart w:id="13" w:name="Kaaspakhuis"/>
      <w:r>
        <w:lastRenderedPageBreak/>
        <w:t>Kaaspakhuis</w:t>
      </w:r>
      <w:bookmarkEnd w:id="13"/>
    </w:p>
    <w:p w14:paraId="747E8BB9" w14:textId="21C83FBF"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Kaas wordt na de productie opgeslagen in kaaspakhuizen om te rijpen en </w:t>
      </w:r>
      <w:r w:rsidR="008C394C">
        <w:rPr>
          <w:rFonts w:ascii="ArialMT" w:hAnsi="ArialMT"/>
          <w:kern w:val="1"/>
          <w:sz w:val="24"/>
          <w:szCs w:val="24"/>
        </w:rPr>
        <w:t xml:space="preserve">in afwachting van </w:t>
      </w:r>
      <w:r>
        <w:rPr>
          <w:rFonts w:ascii="ArialMT" w:hAnsi="ArialMT"/>
          <w:kern w:val="1"/>
          <w:sz w:val="24"/>
          <w:szCs w:val="24"/>
        </w:rPr>
        <w:t xml:space="preserve">verkoop. Hoe ouder de kaas, des te </w:t>
      </w:r>
      <w:r w:rsidR="008C394C">
        <w:rPr>
          <w:rFonts w:ascii="ArialMT" w:hAnsi="ArialMT"/>
          <w:kern w:val="1"/>
          <w:sz w:val="24"/>
          <w:szCs w:val="24"/>
        </w:rPr>
        <w:t>hoger de op</w:t>
      </w:r>
      <w:r>
        <w:rPr>
          <w:rFonts w:ascii="ArialMT" w:hAnsi="ArialMT"/>
          <w:kern w:val="1"/>
          <w:sz w:val="24"/>
          <w:szCs w:val="24"/>
        </w:rPr>
        <w:t xml:space="preserve">brengt, maar </w:t>
      </w:r>
      <w:r w:rsidR="008C394C">
        <w:rPr>
          <w:rFonts w:ascii="ArialMT" w:hAnsi="ArialMT"/>
          <w:kern w:val="1"/>
          <w:sz w:val="24"/>
          <w:szCs w:val="24"/>
        </w:rPr>
        <w:t>opslag</w:t>
      </w:r>
      <w:r>
        <w:rPr>
          <w:rFonts w:ascii="ArialMT" w:hAnsi="ArialMT"/>
          <w:kern w:val="1"/>
          <w:sz w:val="24"/>
          <w:szCs w:val="24"/>
        </w:rPr>
        <w:t xml:space="preserve"> in een pakhuis brengt ook kosten met zich mee.</w:t>
      </w:r>
    </w:p>
    <w:p w14:paraId="35C327B4" w14:textId="01E8A605"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Een kleine kaasproducent wil zijn verkoopstrategie optimaliseren,</w:t>
      </w:r>
      <w:r w:rsidR="008C394C">
        <w:rPr>
          <w:rFonts w:ascii="ArialMT" w:hAnsi="ArialMT"/>
          <w:kern w:val="1"/>
          <w:sz w:val="24"/>
          <w:szCs w:val="24"/>
        </w:rPr>
        <w:t xml:space="preserve"> ofwel</w:t>
      </w:r>
      <w:r>
        <w:rPr>
          <w:rFonts w:ascii="ArialMT" w:hAnsi="ArialMT"/>
          <w:kern w:val="1"/>
          <w:sz w:val="24"/>
          <w:szCs w:val="24"/>
        </w:rPr>
        <w:t xml:space="preserve"> zijn winst maximaliseren. Op zijn boerderij worden elke maand 25 boerenkazen geproduceerd en in zijn pakhuis heeft hij ruimte voor 400 kazen. Als het pakhuis vol is, kan hij kiezen: </w:t>
      </w:r>
      <w:r w:rsidR="008C394C">
        <w:rPr>
          <w:rFonts w:ascii="ArialMT" w:hAnsi="ArialMT"/>
          <w:kern w:val="1"/>
          <w:sz w:val="24"/>
          <w:szCs w:val="24"/>
        </w:rPr>
        <w:t xml:space="preserve">hij zet de productie stop, of hij geeft een </w:t>
      </w:r>
      <w:r>
        <w:rPr>
          <w:rFonts w:ascii="ArialMT" w:hAnsi="ArialMT"/>
          <w:kern w:val="1"/>
          <w:sz w:val="24"/>
          <w:szCs w:val="24"/>
        </w:rPr>
        <w:t xml:space="preserve">aantal kazen aan een goed </w:t>
      </w:r>
      <w:r w:rsidR="008C394C">
        <w:rPr>
          <w:rFonts w:ascii="ArialMT" w:hAnsi="ArialMT"/>
          <w:kern w:val="1"/>
          <w:sz w:val="24"/>
          <w:szCs w:val="24"/>
        </w:rPr>
        <w:t>doel.</w:t>
      </w:r>
      <w:r>
        <w:rPr>
          <w:rFonts w:ascii="ArialMT" w:hAnsi="ArialMT"/>
          <w:kern w:val="1"/>
          <w:sz w:val="24"/>
          <w:szCs w:val="24"/>
        </w:rPr>
        <w:t xml:space="preserve"> Hij kan kiezen uit een aantal verkoopkanalen</w:t>
      </w:r>
      <w:r w:rsidR="008C394C">
        <w:rPr>
          <w:rFonts w:ascii="ArialMT" w:hAnsi="ArialMT"/>
          <w:kern w:val="1"/>
          <w:sz w:val="24"/>
          <w:szCs w:val="24"/>
        </w:rPr>
        <w:t>.</w:t>
      </w:r>
      <w:r>
        <w:rPr>
          <w:rFonts w:ascii="ArialMT" w:hAnsi="ArialMT"/>
          <w:kern w:val="1"/>
          <w:sz w:val="24"/>
          <w:szCs w:val="24"/>
        </w:rPr>
        <w:t xml:space="preserve"> </w:t>
      </w:r>
      <w:r w:rsidR="008C394C">
        <w:rPr>
          <w:rFonts w:ascii="ArialMT" w:hAnsi="ArialMT"/>
          <w:kern w:val="1"/>
          <w:sz w:val="24"/>
          <w:szCs w:val="24"/>
        </w:rPr>
        <w:t>H</w:t>
      </w:r>
      <w:r>
        <w:rPr>
          <w:rFonts w:ascii="ArialMT" w:hAnsi="ArialMT"/>
          <w:kern w:val="1"/>
          <w:sz w:val="24"/>
          <w:szCs w:val="24"/>
        </w:rPr>
        <w:t xml:space="preserve">ij kan leveren aan een biologische winkel waar hij </w:t>
      </w:r>
      <w:r w:rsidR="0037472D">
        <w:rPr>
          <w:rFonts w:ascii="ArialMT" w:hAnsi="ArialMT"/>
          <w:kern w:val="1"/>
          <w:sz w:val="24"/>
          <w:szCs w:val="24"/>
        </w:rPr>
        <w:t>langlopende</w:t>
      </w:r>
      <w:r>
        <w:rPr>
          <w:rFonts w:ascii="ArialMT" w:hAnsi="ArialMT"/>
          <w:kern w:val="1"/>
          <w:sz w:val="24"/>
          <w:szCs w:val="24"/>
        </w:rPr>
        <w:t xml:space="preserve"> contracten mee kan sluiten, of aan een streekmarkt met maandelijkse contracten waar hij hogere prijzen kan rekenen.</w:t>
      </w:r>
    </w:p>
    <w:p w14:paraId="5535C3C4" w14:textId="77777777" w:rsidR="008C394C" w:rsidRDefault="008C394C" w:rsidP="00BA4F09">
      <w:pPr>
        <w:tabs>
          <w:tab w:val="left" w:pos="720"/>
          <w:tab w:val="left" w:pos="1440"/>
          <w:tab w:val="left" w:pos="2160"/>
          <w:tab w:val="left" w:pos="2880"/>
          <w:tab w:val="left" w:pos="3600"/>
          <w:tab w:val="left" w:pos="4320"/>
        </w:tabs>
        <w:rPr>
          <w:rFonts w:ascii="ArialMT" w:hAnsi="ArialMT"/>
          <w:kern w:val="1"/>
          <w:sz w:val="24"/>
          <w:szCs w:val="24"/>
        </w:rPr>
      </w:pPr>
    </w:p>
    <w:p w14:paraId="40C21EB3" w14:textId="0AA407A8" w:rsidR="00D33777" w:rsidRDefault="00B640D7" w:rsidP="008C394C">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Hoe zit een optimale verkoopstrategie eruit?</w:t>
      </w:r>
    </w:p>
    <w:p w14:paraId="7220806E" w14:textId="77777777" w:rsidR="00D33777" w:rsidRDefault="00B640D7" w:rsidP="00BA4F09">
      <w:pPr>
        <w:pStyle w:val="Kop2"/>
        <w:numPr>
          <w:ilvl w:val="0"/>
          <w:numId w:val="19"/>
        </w:numPr>
      </w:pPr>
      <w:bookmarkStart w:id="14" w:name="Aardappels"/>
      <w:r>
        <w:t>Aardappels</w:t>
      </w:r>
      <w:bookmarkEnd w:id="14"/>
    </w:p>
    <w:p w14:paraId="63EC0022" w14:textId="76FA77EB"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Een biologische </w:t>
      </w:r>
      <w:r w:rsidR="00CA4421">
        <w:rPr>
          <w:rFonts w:ascii="ArialMT" w:hAnsi="ArialMT"/>
          <w:kern w:val="1"/>
          <w:sz w:val="24"/>
          <w:szCs w:val="24"/>
        </w:rPr>
        <w:t>aardappelteler</w:t>
      </w:r>
      <w:r>
        <w:rPr>
          <w:rFonts w:ascii="ArialMT" w:hAnsi="ArialMT"/>
          <w:kern w:val="1"/>
          <w:sz w:val="24"/>
          <w:szCs w:val="24"/>
        </w:rPr>
        <w:t xml:space="preserve">  wil zijn winst maximaliseren. Daartoe moet hij rekening houden met kosten die hij maakt voor </w:t>
      </w:r>
      <w:r w:rsidR="0037472D">
        <w:rPr>
          <w:rFonts w:ascii="ArialMT" w:hAnsi="ArialMT"/>
          <w:kern w:val="1"/>
          <w:sz w:val="24"/>
          <w:szCs w:val="24"/>
        </w:rPr>
        <w:t>pootgoed</w:t>
      </w:r>
      <w:r>
        <w:rPr>
          <w:rFonts w:ascii="ArialMT" w:hAnsi="ArialMT"/>
          <w:kern w:val="1"/>
          <w:sz w:val="24"/>
          <w:szCs w:val="24"/>
        </w:rPr>
        <w:t xml:space="preserve">, mest, het verwijderen van aangetaste planten </w:t>
      </w:r>
      <w:r w:rsidR="00CA4421">
        <w:rPr>
          <w:rFonts w:ascii="ArialMT" w:hAnsi="ArialMT"/>
          <w:kern w:val="1"/>
          <w:sz w:val="24"/>
          <w:szCs w:val="24"/>
        </w:rPr>
        <w:t>etc.</w:t>
      </w:r>
      <w:r>
        <w:rPr>
          <w:rFonts w:ascii="ArialMT" w:hAnsi="ArialMT"/>
          <w:kern w:val="1"/>
          <w:sz w:val="24"/>
          <w:szCs w:val="24"/>
        </w:rPr>
        <w:t>, maar ook met plagen en ziekte</w:t>
      </w:r>
      <w:r w:rsidR="00CA4421">
        <w:rPr>
          <w:rFonts w:ascii="ArialMT" w:hAnsi="ArialMT"/>
          <w:kern w:val="1"/>
          <w:sz w:val="24"/>
          <w:szCs w:val="24"/>
        </w:rPr>
        <w:t>s</w:t>
      </w:r>
      <w:r>
        <w:rPr>
          <w:rFonts w:ascii="ArialMT" w:hAnsi="ArialMT"/>
          <w:kern w:val="1"/>
          <w:sz w:val="24"/>
          <w:szCs w:val="24"/>
        </w:rPr>
        <w:t xml:space="preserve"> die zich makkelijk versp</w:t>
      </w:r>
      <w:r w:rsidR="00CA4421">
        <w:rPr>
          <w:rFonts w:ascii="ArialMT" w:hAnsi="ArialMT"/>
          <w:kern w:val="1"/>
          <w:sz w:val="24"/>
          <w:szCs w:val="24"/>
        </w:rPr>
        <w:t>re</w:t>
      </w:r>
      <w:r>
        <w:rPr>
          <w:rFonts w:ascii="ArialMT" w:hAnsi="ArialMT"/>
          <w:kern w:val="1"/>
          <w:sz w:val="24"/>
          <w:szCs w:val="24"/>
        </w:rPr>
        <w:t>iden als aardappels te dicht bij elkaar zijn geplant. Hij kan alleen aardappels van goede kwaliteit verkopen</w:t>
      </w:r>
      <w:r w:rsidR="00CA4421">
        <w:rPr>
          <w:rFonts w:ascii="ArialMT" w:hAnsi="ArialMT"/>
          <w:kern w:val="1"/>
          <w:sz w:val="24"/>
          <w:szCs w:val="24"/>
        </w:rPr>
        <w:t>. D</w:t>
      </w:r>
      <w:r>
        <w:rPr>
          <w:rFonts w:ascii="ArialMT" w:hAnsi="ArialMT"/>
          <w:kern w:val="1"/>
          <w:sz w:val="24"/>
          <w:szCs w:val="24"/>
        </w:rPr>
        <w:t>e rest gooit hij weg.</w:t>
      </w:r>
    </w:p>
    <w:p w14:paraId="01D76BAF" w14:textId="77777777" w:rsidR="00CA4421" w:rsidRDefault="00CA4421" w:rsidP="00BA4F09">
      <w:pPr>
        <w:tabs>
          <w:tab w:val="left" w:pos="720"/>
          <w:tab w:val="left" w:pos="1440"/>
          <w:tab w:val="left" w:pos="2160"/>
          <w:tab w:val="left" w:pos="2880"/>
          <w:tab w:val="left" w:pos="3600"/>
          <w:tab w:val="left" w:pos="4320"/>
        </w:tabs>
        <w:rPr>
          <w:rFonts w:ascii="ArialMT" w:hAnsi="ArialMT"/>
          <w:kern w:val="1"/>
          <w:sz w:val="24"/>
          <w:szCs w:val="24"/>
        </w:rPr>
      </w:pPr>
    </w:p>
    <w:p w14:paraId="4D32780E" w14:textId="404ACF0C" w:rsidR="00D33777" w:rsidRDefault="00B640D7" w:rsidP="00CA4421">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Wat is de optimale strategie voor het planten en telen van aardappels?</w:t>
      </w:r>
    </w:p>
    <w:p w14:paraId="24349352" w14:textId="77777777" w:rsidR="00D33777" w:rsidRDefault="00B640D7" w:rsidP="00BA4F09">
      <w:pPr>
        <w:pStyle w:val="Kop2"/>
        <w:numPr>
          <w:ilvl w:val="0"/>
          <w:numId w:val="19"/>
        </w:numPr>
      </w:pPr>
      <w:bookmarkStart w:id="15" w:name="Brand_op_school"/>
      <w:r>
        <w:t>Brand op school</w:t>
      </w:r>
      <w:bookmarkEnd w:id="15"/>
    </w:p>
    <w:p w14:paraId="1004694A" w14:textId="378D7F9F"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 xml:space="preserve">Bij brand in een school of een ander gebouw waar zich veel mensen bevinden, is het belangrijk dat mensen tijdig gealarmeerd kunnen worden </w:t>
      </w:r>
      <w:r w:rsidR="00077A89">
        <w:rPr>
          <w:rFonts w:ascii="ArialMT" w:hAnsi="ArialMT"/>
          <w:kern w:val="1"/>
          <w:sz w:val="24"/>
          <w:szCs w:val="24"/>
        </w:rPr>
        <w:t>om</w:t>
      </w:r>
      <w:r>
        <w:rPr>
          <w:rFonts w:ascii="ArialMT" w:hAnsi="ArialMT"/>
          <w:kern w:val="1"/>
          <w:sz w:val="24"/>
          <w:szCs w:val="24"/>
        </w:rPr>
        <w:t xml:space="preserve"> snel het gebouw </w:t>
      </w:r>
      <w:r w:rsidR="00077A89">
        <w:rPr>
          <w:rFonts w:ascii="ArialMT" w:hAnsi="ArialMT"/>
          <w:kern w:val="1"/>
          <w:sz w:val="24"/>
          <w:szCs w:val="24"/>
        </w:rPr>
        <w:t xml:space="preserve">te </w:t>
      </w:r>
      <w:r>
        <w:rPr>
          <w:rFonts w:ascii="ArialMT" w:hAnsi="ArialMT"/>
          <w:kern w:val="1"/>
          <w:sz w:val="24"/>
          <w:szCs w:val="24"/>
        </w:rPr>
        <w:t xml:space="preserve">kunnen verlaten. Mensen die niet op tijd naar buiten kunnen komen lopen </w:t>
      </w:r>
      <w:r w:rsidR="00077A89">
        <w:rPr>
          <w:rFonts w:ascii="ArialMT" w:hAnsi="ArialMT"/>
          <w:kern w:val="1"/>
          <w:sz w:val="24"/>
          <w:szCs w:val="24"/>
        </w:rPr>
        <w:t>gevaar om dit niet te overleven.</w:t>
      </w:r>
    </w:p>
    <w:p w14:paraId="1447EDB7" w14:textId="47558FC0"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De leiding van jou</w:t>
      </w:r>
      <w:r w:rsidR="00077A89">
        <w:rPr>
          <w:rFonts w:ascii="ArialMT" w:hAnsi="ArialMT"/>
          <w:kern w:val="1"/>
          <w:sz w:val="24"/>
          <w:szCs w:val="24"/>
        </w:rPr>
        <w:t>w</w:t>
      </w:r>
      <w:r>
        <w:rPr>
          <w:rFonts w:ascii="ArialMT" w:hAnsi="ArialMT"/>
          <w:kern w:val="1"/>
          <w:sz w:val="24"/>
          <w:szCs w:val="24"/>
        </w:rPr>
        <w:t xml:space="preserve"> school heeft advies nodig over het aantal</w:t>
      </w:r>
      <w:r w:rsidR="00077A89">
        <w:rPr>
          <w:rFonts w:ascii="ArialMT" w:hAnsi="ArialMT"/>
          <w:kern w:val="1"/>
          <w:sz w:val="24"/>
          <w:szCs w:val="24"/>
        </w:rPr>
        <w:t xml:space="preserve"> alarmen</w:t>
      </w:r>
      <w:r>
        <w:rPr>
          <w:rFonts w:ascii="ArialMT" w:hAnsi="ArialMT"/>
          <w:kern w:val="1"/>
          <w:sz w:val="24"/>
          <w:szCs w:val="24"/>
        </w:rPr>
        <w:t xml:space="preserve"> en</w:t>
      </w:r>
      <w:r w:rsidR="00077A89">
        <w:rPr>
          <w:rFonts w:ascii="ArialMT" w:hAnsi="ArialMT"/>
          <w:kern w:val="1"/>
          <w:sz w:val="24"/>
          <w:szCs w:val="24"/>
        </w:rPr>
        <w:t xml:space="preserve"> de positie van </w:t>
      </w:r>
      <w:r>
        <w:rPr>
          <w:rFonts w:ascii="ArialMT" w:hAnsi="ArialMT"/>
          <w:kern w:val="1"/>
          <w:sz w:val="24"/>
          <w:szCs w:val="24"/>
        </w:rPr>
        <w:t>alarm</w:t>
      </w:r>
      <w:r w:rsidR="00077A89">
        <w:rPr>
          <w:rFonts w:ascii="ArialMT" w:hAnsi="ArialMT"/>
          <w:kern w:val="1"/>
          <w:sz w:val="24"/>
          <w:szCs w:val="24"/>
        </w:rPr>
        <w:t>en</w:t>
      </w:r>
      <w:r>
        <w:rPr>
          <w:rFonts w:ascii="ArialMT" w:hAnsi="ArialMT"/>
          <w:kern w:val="1"/>
          <w:sz w:val="24"/>
          <w:szCs w:val="24"/>
        </w:rPr>
        <w:t xml:space="preserve"> en nooduitgangen om de begane grond goed te kunnen evacueren. </w:t>
      </w:r>
      <w:r w:rsidR="00077A89">
        <w:rPr>
          <w:rFonts w:ascii="ArialMT" w:hAnsi="ArialMT"/>
          <w:kern w:val="1"/>
          <w:sz w:val="24"/>
          <w:szCs w:val="24"/>
        </w:rPr>
        <w:t>I</w:t>
      </w:r>
      <w:r>
        <w:rPr>
          <w:rFonts w:ascii="ArialMT" w:hAnsi="ArialMT"/>
          <w:kern w:val="1"/>
          <w:sz w:val="24"/>
          <w:szCs w:val="24"/>
        </w:rPr>
        <w:t>dealiter wordt er ook rekening gehouden met het evacueren van mensen in een rolstoel.</w:t>
      </w:r>
    </w:p>
    <w:p w14:paraId="38789510" w14:textId="04FB5843" w:rsidR="00077A89" w:rsidRDefault="00077A89" w:rsidP="00BA4F09">
      <w:pPr>
        <w:tabs>
          <w:tab w:val="left" w:pos="720"/>
          <w:tab w:val="left" w:pos="1440"/>
          <w:tab w:val="left" w:pos="2160"/>
          <w:tab w:val="left" w:pos="2880"/>
          <w:tab w:val="left" w:pos="3600"/>
          <w:tab w:val="left" w:pos="4320"/>
        </w:tabs>
        <w:rPr>
          <w:rFonts w:ascii="ArialMT" w:hAnsi="ArialMT"/>
          <w:kern w:val="1"/>
          <w:sz w:val="24"/>
          <w:szCs w:val="24"/>
        </w:rPr>
      </w:pPr>
    </w:p>
    <w:p w14:paraId="267730F1" w14:textId="7D62D6FC" w:rsidR="00D33777" w:rsidRDefault="00077A89" w:rsidP="00077A8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Wat is op basis van jouw model het advies?</w:t>
      </w:r>
    </w:p>
    <w:p w14:paraId="1203B84D" w14:textId="33C20E42" w:rsidR="00077A89" w:rsidRDefault="00077A89">
      <w:pPr>
        <w:rPr>
          <w:rFonts w:ascii="ArialMT" w:hAnsi="ArialMT"/>
          <w:kern w:val="1"/>
          <w:sz w:val="24"/>
          <w:szCs w:val="24"/>
        </w:rPr>
      </w:pPr>
      <w:bookmarkStart w:id="16" w:name="_GoBack"/>
      <w:bookmarkEnd w:id="16"/>
      <w:r>
        <w:rPr>
          <w:rFonts w:ascii="ArialMT" w:hAnsi="ArialMT"/>
          <w:kern w:val="1"/>
          <w:sz w:val="24"/>
          <w:szCs w:val="24"/>
        </w:rPr>
        <w:br w:type="page"/>
      </w:r>
    </w:p>
    <w:p w14:paraId="459D4E83" w14:textId="77777777" w:rsidR="00D33777" w:rsidRDefault="00B640D7" w:rsidP="00BA4F09">
      <w:pPr>
        <w:pStyle w:val="Kop2"/>
        <w:numPr>
          <w:ilvl w:val="0"/>
          <w:numId w:val="19"/>
        </w:numPr>
      </w:pPr>
      <w:bookmarkStart w:id="17" w:name="Weerstand"/>
      <w:r>
        <w:lastRenderedPageBreak/>
        <w:t>Weerstand</w:t>
      </w:r>
      <w:bookmarkEnd w:id="17"/>
    </w:p>
    <w:p w14:paraId="4B7A5D3C" w14:textId="2F0FB8EB" w:rsidR="00D33777" w:rsidRDefault="00B640D7" w:rsidP="00BA4F09">
      <w:pPr>
        <w:tabs>
          <w:tab w:val="left" w:pos="720"/>
          <w:tab w:val="left" w:pos="1440"/>
          <w:tab w:val="left" w:pos="2160"/>
          <w:tab w:val="left" w:pos="2880"/>
          <w:tab w:val="left" w:pos="3600"/>
          <w:tab w:val="left" w:pos="4320"/>
        </w:tabs>
        <w:rPr>
          <w:rFonts w:ascii="ArialMT" w:hAnsi="ArialMT"/>
          <w:kern w:val="1"/>
          <w:sz w:val="24"/>
          <w:szCs w:val="24"/>
        </w:rPr>
      </w:pPr>
      <w:r>
        <w:rPr>
          <w:rFonts w:ascii="ArialMT" w:hAnsi="ArialMT"/>
          <w:kern w:val="1"/>
          <w:sz w:val="24"/>
          <w:szCs w:val="24"/>
        </w:rPr>
        <w:t>Maak een model van elektrische weerstand. Controleer of de volgende</w:t>
      </w:r>
      <w:r w:rsidR="00077A89">
        <w:rPr>
          <w:rFonts w:ascii="ArialMT" w:hAnsi="ArialMT"/>
          <w:kern w:val="1"/>
          <w:sz w:val="24"/>
          <w:szCs w:val="24"/>
        </w:rPr>
        <w:t xml:space="preserve"> natuurkundige</w:t>
      </w:r>
      <w:r>
        <w:rPr>
          <w:rFonts w:ascii="ArialMT" w:hAnsi="ArialMT"/>
          <w:kern w:val="1"/>
          <w:sz w:val="24"/>
          <w:szCs w:val="24"/>
        </w:rPr>
        <w:t xml:space="preserve"> wetten kloppen:</w:t>
      </w:r>
    </w:p>
    <w:p w14:paraId="70555B6C" w14:textId="4A1937F4" w:rsidR="00077A89" w:rsidRDefault="00077A89">
      <w:pPr>
        <w:numPr>
          <w:ilvl w:val="0"/>
          <w:numId w:val="8"/>
        </w:numPr>
        <w:tabs>
          <w:tab w:val="left" w:pos="220"/>
          <w:tab w:val="left" w:pos="720"/>
          <w:tab w:val="left" w:pos="1440"/>
          <w:tab w:val="left" w:pos="2160"/>
          <w:tab w:val="left" w:pos="2880"/>
          <w:tab w:val="left" w:pos="3600"/>
          <w:tab w:val="left" w:pos="4320"/>
        </w:tabs>
        <w:ind w:hanging="500"/>
        <w:rPr>
          <w:rFonts w:ascii="ArialMT" w:hAnsi="ArialMT"/>
          <w:kern w:val="1"/>
          <w:sz w:val="24"/>
          <w:szCs w:val="24"/>
        </w:rPr>
      </w:pPr>
      <w:r>
        <w:rPr>
          <w:rFonts w:ascii="ArialMT" w:hAnsi="ArialMT"/>
          <w:kern w:val="1"/>
          <w:sz w:val="24"/>
          <w:szCs w:val="24"/>
        </w:rPr>
        <w:t>Wet van Ohm</w:t>
      </w:r>
    </w:p>
    <w:p w14:paraId="3057A4D5" w14:textId="0935CF10" w:rsidR="00D33777" w:rsidRDefault="00B640D7">
      <w:pPr>
        <w:numPr>
          <w:ilvl w:val="0"/>
          <w:numId w:val="8"/>
        </w:numPr>
        <w:tabs>
          <w:tab w:val="left" w:pos="220"/>
          <w:tab w:val="left" w:pos="720"/>
          <w:tab w:val="left" w:pos="1440"/>
          <w:tab w:val="left" w:pos="2160"/>
          <w:tab w:val="left" w:pos="2880"/>
          <w:tab w:val="left" w:pos="3600"/>
          <w:tab w:val="left" w:pos="4320"/>
        </w:tabs>
        <w:ind w:hanging="500"/>
        <w:rPr>
          <w:rFonts w:ascii="ArialMT" w:hAnsi="ArialMT"/>
          <w:kern w:val="1"/>
          <w:sz w:val="24"/>
          <w:szCs w:val="24"/>
        </w:rPr>
      </w:pPr>
      <w:r>
        <w:rPr>
          <w:rFonts w:ascii="ArialMT" w:hAnsi="ArialMT"/>
          <w:kern w:val="1"/>
          <w:sz w:val="24"/>
          <w:szCs w:val="24"/>
        </w:rPr>
        <w:t xml:space="preserve">Voor serieschakeling: </w:t>
      </w:r>
      <w:r w:rsidR="00E25FA5" w:rsidRPr="008947F5">
        <w:rPr>
          <w:noProof/>
          <w:position w:val="-30"/>
        </w:rPr>
        <w:object w:dxaOrig="1000" w:dyaOrig="720" w14:anchorId="243E2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36.75pt;mso-width-percent:0;mso-height-percent:0;mso-width-percent:0;mso-height-percent:0" o:ole="">
            <v:imagedata r:id="rId8" o:title=""/>
          </v:shape>
          <o:OLEObject Type="Embed" ProgID="Equation.3" ShapeID="_x0000_i1025" DrawAspect="Content" ObjectID="_1624724413" r:id="rId9"/>
        </w:object>
      </w:r>
    </w:p>
    <w:p w14:paraId="2D5B57A5" w14:textId="77777777" w:rsidR="00D33777" w:rsidRPr="00B640D7" w:rsidRDefault="00B640D7" w:rsidP="00B640D7">
      <w:pPr>
        <w:numPr>
          <w:ilvl w:val="0"/>
          <w:numId w:val="8"/>
        </w:numPr>
        <w:tabs>
          <w:tab w:val="left" w:pos="220"/>
          <w:tab w:val="left" w:pos="720"/>
          <w:tab w:val="left" w:pos="1440"/>
          <w:tab w:val="left" w:pos="2160"/>
          <w:tab w:val="left" w:pos="2880"/>
          <w:tab w:val="left" w:pos="3600"/>
          <w:tab w:val="left" w:pos="4320"/>
        </w:tabs>
        <w:ind w:hanging="500"/>
        <w:rPr>
          <w:rFonts w:ascii="ArialMT" w:hAnsi="ArialMT"/>
          <w:kern w:val="1"/>
          <w:sz w:val="24"/>
          <w:szCs w:val="24"/>
        </w:rPr>
      </w:pPr>
      <w:r>
        <w:rPr>
          <w:rFonts w:ascii="ArialMT" w:hAnsi="ArialMT"/>
          <w:kern w:val="1"/>
          <w:sz w:val="24"/>
          <w:szCs w:val="24"/>
        </w:rPr>
        <w:t>Voor parallelschakeling</w:t>
      </w:r>
      <w:r w:rsidR="00A901C7">
        <w:rPr>
          <w:rFonts w:ascii="ArialMT" w:hAnsi="ArialMT"/>
          <w:kern w:val="1"/>
          <w:sz w:val="24"/>
          <w:szCs w:val="24"/>
        </w:rPr>
        <w:t xml:space="preserve">: </w:t>
      </w:r>
      <w:r w:rsidR="00E25FA5" w:rsidRPr="00E25FA5">
        <w:rPr>
          <w:rFonts w:ascii="ArialMT" w:hAnsi="ArialMT"/>
          <w:noProof/>
          <w:kern w:val="1"/>
          <w:position w:val="-30"/>
          <w:sz w:val="24"/>
          <w:szCs w:val="24"/>
        </w:rPr>
        <w:object w:dxaOrig="1080" w:dyaOrig="720" w14:anchorId="006D4225">
          <v:shape id="_x0000_i1026" type="#_x0000_t75" alt="" style="width:54pt;height:36.75pt;mso-width-percent:0;mso-height-percent:0;mso-width-percent:0;mso-height-percent:0" o:ole="">
            <v:imagedata r:id="rId10" o:title=""/>
          </v:shape>
          <o:OLEObject Type="Embed" ProgID="Equation.3" ShapeID="_x0000_i1026" DrawAspect="Content" ObjectID="_1624724414" r:id="rId11"/>
        </w:object>
      </w:r>
    </w:p>
    <w:sectPr w:rsidR="00D33777" w:rsidRPr="00B640D7">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DDE8" w14:textId="77777777" w:rsidR="00CF33F9" w:rsidRDefault="00CF33F9">
      <w:r>
        <w:separator/>
      </w:r>
    </w:p>
  </w:endnote>
  <w:endnote w:type="continuationSeparator" w:id="0">
    <w:p w14:paraId="513D5ABF" w14:textId="77777777" w:rsidR="00CF33F9" w:rsidRDefault="00CF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Calibri"/>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0C91" w14:textId="77777777" w:rsidR="00B640D7" w:rsidRDefault="00B640D7">
    <w:pPr>
      <w:jc w:val="center"/>
      <w:rPr>
        <w:rFonts w:ascii="ArialMT" w:hAnsi="ArialMT"/>
        <w:szCs w:val="24"/>
      </w:rPr>
    </w:pPr>
    <w:r>
      <w:rPr>
        <w:rFonts w:ascii="ArialMT" w:hAnsi="ArialMT"/>
        <w:szCs w:val="24"/>
      </w:rPr>
      <w:fldChar w:fldCharType="begin"/>
    </w:r>
    <w:r>
      <w:rPr>
        <w:rFonts w:ascii="ArialMT" w:hAnsi="ArialMT"/>
        <w:szCs w:val="24"/>
      </w:rPr>
      <w:instrText>PAGE</w:instrText>
    </w:r>
    <w:r>
      <w:rPr>
        <w:rFonts w:ascii="ArialMT" w:hAnsi="ArialMT"/>
        <w:szCs w:val="24"/>
      </w:rPr>
      <w:fldChar w:fldCharType="separate"/>
    </w:r>
    <w:r w:rsidR="003E6B42">
      <w:rPr>
        <w:rFonts w:ascii="ArialMT" w:hAnsi="ArialMT"/>
        <w:noProof/>
        <w:szCs w:val="24"/>
      </w:rPr>
      <w:t>3</w:t>
    </w:r>
    <w:r>
      <w:rPr>
        <w:rFonts w:ascii="ArialMT" w:hAnsi="ArialMT"/>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5788" w14:textId="77777777" w:rsidR="00CF33F9" w:rsidRDefault="00CF33F9">
      <w:r>
        <w:separator/>
      </w:r>
    </w:p>
  </w:footnote>
  <w:footnote w:type="continuationSeparator" w:id="0">
    <w:p w14:paraId="0F5EC251" w14:textId="77777777" w:rsidR="00CF33F9" w:rsidRDefault="00CF33F9">
      <w:r>
        <w:continuationSeparator/>
      </w:r>
    </w:p>
  </w:footnote>
  <w:footnote w:id="1">
    <w:p w14:paraId="5A70390A" w14:textId="77777777" w:rsidR="00B640D7" w:rsidRDefault="00B640D7">
      <w:pPr>
        <w:ind w:firstLine="360"/>
        <w:rPr>
          <w:rFonts w:ascii="ArialMT" w:hAnsi="ArialMT"/>
          <w:sz w:val="24"/>
          <w:szCs w:val="24"/>
        </w:rPr>
      </w:pPr>
      <w:r>
        <w:rPr>
          <w:szCs w:val="24"/>
          <w:vertAlign w:val="superscript"/>
        </w:rPr>
        <w:footnoteRef/>
      </w:r>
      <w:r>
        <w:rPr>
          <w:sz w:val="24"/>
          <w:szCs w:val="24"/>
        </w:rPr>
        <w:t xml:space="preserve"> </w:t>
      </w:r>
      <w:r>
        <w:rPr>
          <w:rFonts w:ascii="Verdana" w:hAnsi="Verdana"/>
          <w:szCs w:val="24"/>
        </w:rPr>
        <w:t>https://www.nasa.gov/topics/journeytomars/index.html</w:t>
      </w:r>
    </w:p>
  </w:footnote>
  <w:footnote w:id="2">
    <w:p w14:paraId="1E490D6D" w14:textId="77777777" w:rsidR="00B640D7" w:rsidRDefault="00B640D7">
      <w:pPr>
        <w:ind w:firstLine="360"/>
        <w:rPr>
          <w:rFonts w:ascii="ArialMT" w:hAnsi="ArialMT"/>
          <w:sz w:val="24"/>
          <w:szCs w:val="24"/>
        </w:rPr>
      </w:pPr>
      <w:r>
        <w:rPr>
          <w:szCs w:val="24"/>
          <w:vertAlign w:val="superscript"/>
        </w:rPr>
        <w:footnoteRef/>
      </w:r>
      <w:r>
        <w:rPr>
          <w:sz w:val="24"/>
          <w:szCs w:val="24"/>
        </w:rPr>
        <w:t xml:space="preserve"> </w:t>
      </w:r>
      <w:r>
        <w:rPr>
          <w:rFonts w:ascii="Verdana" w:hAnsi="Verdana"/>
          <w:szCs w:val="24"/>
        </w:rPr>
        <w:t>http://www.spacex.com/mars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0124FBE">
      <w:start w:val="1"/>
      <w:numFmt w:val="decimal"/>
      <w:lvlText w:val="%1."/>
      <w:lvlJc w:val="left"/>
      <w:pPr>
        <w:ind w:left="720" w:hanging="360"/>
      </w:pPr>
    </w:lvl>
    <w:lvl w:ilvl="1" w:tplc="B9D4A5BE">
      <w:start w:val="1"/>
      <w:numFmt w:val="decimal"/>
      <w:lvlText w:val=""/>
      <w:lvlJc w:val="left"/>
    </w:lvl>
    <w:lvl w:ilvl="2" w:tplc="F2148D5A">
      <w:start w:val="1"/>
      <w:numFmt w:val="decimal"/>
      <w:lvlText w:val=""/>
      <w:lvlJc w:val="left"/>
    </w:lvl>
    <w:lvl w:ilvl="3" w:tplc="51465B78">
      <w:start w:val="1"/>
      <w:numFmt w:val="decimal"/>
      <w:lvlText w:val=""/>
      <w:lvlJc w:val="left"/>
    </w:lvl>
    <w:lvl w:ilvl="4" w:tplc="80A84DCA">
      <w:start w:val="1"/>
      <w:numFmt w:val="decimal"/>
      <w:lvlText w:val=""/>
      <w:lvlJc w:val="left"/>
    </w:lvl>
    <w:lvl w:ilvl="5" w:tplc="AD3EA06E">
      <w:start w:val="1"/>
      <w:numFmt w:val="decimal"/>
      <w:lvlText w:val=""/>
      <w:lvlJc w:val="left"/>
    </w:lvl>
    <w:lvl w:ilvl="6" w:tplc="0502723A">
      <w:start w:val="1"/>
      <w:numFmt w:val="decimal"/>
      <w:lvlText w:val=""/>
      <w:lvlJc w:val="left"/>
    </w:lvl>
    <w:lvl w:ilvl="7" w:tplc="74BAA07C">
      <w:start w:val="1"/>
      <w:numFmt w:val="decimal"/>
      <w:lvlText w:val=""/>
      <w:lvlJc w:val="left"/>
    </w:lvl>
    <w:lvl w:ilvl="8" w:tplc="2F0E9AB6">
      <w:start w:val="1"/>
      <w:numFmt w:val="decimal"/>
      <w:lvlText w:val=""/>
      <w:lvlJc w:val="left"/>
    </w:lvl>
  </w:abstractNum>
  <w:abstractNum w:abstractNumId="1" w15:restartNumberingAfterBreak="0">
    <w:nsid w:val="00000002"/>
    <w:multiLevelType w:val="hybridMultilevel"/>
    <w:tmpl w:val="00000002"/>
    <w:lvl w:ilvl="0" w:tplc="9DF06DF6">
      <w:start w:val="1"/>
      <w:numFmt w:val="decimal"/>
      <w:lvlText w:val="%1."/>
      <w:lvlJc w:val="left"/>
      <w:pPr>
        <w:ind w:left="720" w:hanging="360"/>
      </w:pPr>
    </w:lvl>
    <w:lvl w:ilvl="1" w:tplc="D3AE664E">
      <w:start w:val="1"/>
      <w:numFmt w:val="decimal"/>
      <w:lvlText w:val=""/>
      <w:lvlJc w:val="left"/>
    </w:lvl>
    <w:lvl w:ilvl="2" w:tplc="45FC5CD2">
      <w:start w:val="1"/>
      <w:numFmt w:val="decimal"/>
      <w:lvlText w:val=""/>
      <w:lvlJc w:val="left"/>
    </w:lvl>
    <w:lvl w:ilvl="3" w:tplc="3CEED810">
      <w:start w:val="1"/>
      <w:numFmt w:val="decimal"/>
      <w:lvlText w:val=""/>
      <w:lvlJc w:val="left"/>
    </w:lvl>
    <w:lvl w:ilvl="4" w:tplc="7E146570">
      <w:start w:val="1"/>
      <w:numFmt w:val="decimal"/>
      <w:lvlText w:val=""/>
      <w:lvlJc w:val="left"/>
    </w:lvl>
    <w:lvl w:ilvl="5" w:tplc="ED4E6A1C">
      <w:start w:val="1"/>
      <w:numFmt w:val="decimal"/>
      <w:lvlText w:val=""/>
      <w:lvlJc w:val="left"/>
    </w:lvl>
    <w:lvl w:ilvl="6" w:tplc="51EA1732">
      <w:start w:val="1"/>
      <w:numFmt w:val="decimal"/>
      <w:lvlText w:val=""/>
      <w:lvlJc w:val="left"/>
    </w:lvl>
    <w:lvl w:ilvl="7" w:tplc="3BC2EC60">
      <w:start w:val="1"/>
      <w:numFmt w:val="decimal"/>
      <w:lvlText w:val=""/>
      <w:lvlJc w:val="left"/>
    </w:lvl>
    <w:lvl w:ilvl="8" w:tplc="E554811E">
      <w:start w:val="1"/>
      <w:numFmt w:val="decimal"/>
      <w:lvlText w:val=""/>
      <w:lvlJc w:val="left"/>
    </w:lvl>
  </w:abstractNum>
  <w:abstractNum w:abstractNumId="2" w15:restartNumberingAfterBreak="0">
    <w:nsid w:val="00000003"/>
    <w:multiLevelType w:val="hybridMultilevel"/>
    <w:tmpl w:val="00000003"/>
    <w:lvl w:ilvl="0" w:tplc="50CC2DAA">
      <w:start w:val="1"/>
      <w:numFmt w:val="decimal"/>
      <w:lvlText w:val="%1."/>
      <w:lvlJc w:val="left"/>
      <w:pPr>
        <w:ind w:left="720" w:hanging="360"/>
      </w:pPr>
    </w:lvl>
    <w:lvl w:ilvl="1" w:tplc="30A0E5C4">
      <w:start w:val="1"/>
      <w:numFmt w:val="decimal"/>
      <w:lvlText w:val=""/>
      <w:lvlJc w:val="left"/>
    </w:lvl>
    <w:lvl w:ilvl="2" w:tplc="11AA1332">
      <w:start w:val="1"/>
      <w:numFmt w:val="decimal"/>
      <w:lvlText w:val=""/>
      <w:lvlJc w:val="left"/>
    </w:lvl>
    <w:lvl w:ilvl="3" w:tplc="BD04C992">
      <w:start w:val="1"/>
      <w:numFmt w:val="decimal"/>
      <w:lvlText w:val=""/>
      <w:lvlJc w:val="left"/>
    </w:lvl>
    <w:lvl w:ilvl="4" w:tplc="981293FA">
      <w:start w:val="1"/>
      <w:numFmt w:val="decimal"/>
      <w:lvlText w:val=""/>
      <w:lvlJc w:val="left"/>
    </w:lvl>
    <w:lvl w:ilvl="5" w:tplc="8196EF8E">
      <w:start w:val="1"/>
      <w:numFmt w:val="decimal"/>
      <w:lvlText w:val=""/>
      <w:lvlJc w:val="left"/>
    </w:lvl>
    <w:lvl w:ilvl="6" w:tplc="AFA6F3EA">
      <w:start w:val="1"/>
      <w:numFmt w:val="decimal"/>
      <w:lvlText w:val=""/>
      <w:lvlJc w:val="left"/>
    </w:lvl>
    <w:lvl w:ilvl="7" w:tplc="1B2A59C0">
      <w:start w:val="1"/>
      <w:numFmt w:val="decimal"/>
      <w:lvlText w:val=""/>
      <w:lvlJc w:val="left"/>
    </w:lvl>
    <w:lvl w:ilvl="8" w:tplc="85267582">
      <w:start w:val="1"/>
      <w:numFmt w:val="decimal"/>
      <w:lvlText w:val=""/>
      <w:lvlJc w:val="left"/>
    </w:lvl>
  </w:abstractNum>
  <w:abstractNum w:abstractNumId="3" w15:restartNumberingAfterBreak="0">
    <w:nsid w:val="00000004"/>
    <w:multiLevelType w:val="hybridMultilevel"/>
    <w:tmpl w:val="00000004"/>
    <w:lvl w:ilvl="0" w:tplc="5C0232C0">
      <w:start w:val="1"/>
      <w:numFmt w:val="decimal"/>
      <w:lvlText w:val="%1."/>
      <w:lvlJc w:val="left"/>
      <w:pPr>
        <w:ind w:left="720" w:hanging="360"/>
      </w:pPr>
    </w:lvl>
    <w:lvl w:ilvl="1" w:tplc="4CC48C24">
      <w:start w:val="1"/>
      <w:numFmt w:val="decimal"/>
      <w:lvlText w:val=""/>
      <w:lvlJc w:val="left"/>
    </w:lvl>
    <w:lvl w:ilvl="2" w:tplc="D7F8DDFE">
      <w:start w:val="1"/>
      <w:numFmt w:val="decimal"/>
      <w:lvlText w:val=""/>
      <w:lvlJc w:val="left"/>
    </w:lvl>
    <w:lvl w:ilvl="3" w:tplc="0EAC3DC2">
      <w:start w:val="1"/>
      <w:numFmt w:val="decimal"/>
      <w:lvlText w:val=""/>
      <w:lvlJc w:val="left"/>
    </w:lvl>
    <w:lvl w:ilvl="4" w:tplc="99CC8BD8">
      <w:start w:val="1"/>
      <w:numFmt w:val="decimal"/>
      <w:lvlText w:val=""/>
      <w:lvlJc w:val="left"/>
    </w:lvl>
    <w:lvl w:ilvl="5" w:tplc="87C888F8">
      <w:start w:val="1"/>
      <w:numFmt w:val="decimal"/>
      <w:lvlText w:val=""/>
      <w:lvlJc w:val="left"/>
    </w:lvl>
    <w:lvl w:ilvl="6" w:tplc="03B22C3A">
      <w:start w:val="1"/>
      <w:numFmt w:val="decimal"/>
      <w:lvlText w:val=""/>
      <w:lvlJc w:val="left"/>
    </w:lvl>
    <w:lvl w:ilvl="7" w:tplc="3D1CAEE0">
      <w:start w:val="1"/>
      <w:numFmt w:val="decimal"/>
      <w:lvlText w:val=""/>
      <w:lvlJc w:val="left"/>
    </w:lvl>
    <w:lvl w:ilvl="8" w:tplc="4A7A83AA">
      <w:start w:val="1"/>
      <w:numFmt w:val="decimal"/>
      <w:lvlText w:val=""/>
      <w:lvlJc w:val="left"/>
    </w:lvl>
  </w:abstractNum>
  <w:abstractNum w:abstractNumId="4" w15:restartNumberingAfterBreak="0">
    <w:nsid w:val="00000005"/>
    <w:multiLevelType w:val="hybridMultilevel"/>
    <w:tmpl w:val="00000005"/>
    <w:lvl w:ilvl="0" w:tplc="39861F04">
      <w:start w:val="1"/>
      <w:numFmt w:val="decimal"/>
      <w:lvlText w:val="%1."/>
      <w:lvlJc w:val="left"/>
      <w:pPr>
        <w:ind w:left="720" w:hanging="360"/>
      </w:pPr>
    </w:lvl>
    <w:lvl w:ilvl="1" w:tplc="4CE2CE9C">
      <w:start w:val="1"/>
      <w:numFmt w:val="decimal"/>
      <w:lvlText w:val=""/>
      <w:lvlJc w:val="left"/>
    </w:lvl>
    <w:lvl w:ilvl="2" w:tplc="D800FAF6">
      <w:start w:val="1"/>
      <w:numFmt w:val="decimal"/>
      <w:lvlText w:val=""/>
      <w:lvlJc w:val="left"/>
    </w:lvl>
    <w:lvl w:ilvl="3" w:tplc="39B657AE">
      <w:start w:val="1"/>
      <w:numFmt w:val="decimal"/>
      <w:lvlText w:val=""/>
      <w:lvlJc w:val="left"/>
    </w:lvl>
    <w:lvl w:ilvl="4" w:tplc="4B2411C6">
      <w:start w:val="1"/>
      <w:numFmt w:val="decimal"/>
      <w:lvlText w:val=""/>
      <w:lvlJc w:val="left"/>
    </w:lvl>
    <w:lvl w:ilvl="5" w:tplc="56E63D3C">
      <w:start w:val="1"/>
      <w:numFmt w:val="decimal"/>
      <w:lvlText w:val=""/>
      <w:lvlJc w:val="left"/>
    </w:lvl>
    <w:lvl w:ilvl="6" w:tplc="BA9EF4F4">
      <w:start w:val="1"/>
      <w:numFmt w:val="decimal"/>
      <w:lvlText w:val=""/>
      <w:lvlJc w:val="left"/>
    </w:lvl>
    <w:lvl w:ilvl="7" w:tplc="D0D63242">
      <w:start w:val="1"/>
      <w:numFmt w:val="decimal"/>
      <w:lvlText w:val=""/>
      <w:lvlJc w:val="left"/>
    </w:lvl>
    <w:lvl w:ilvl="8" w:tplc="75B89AAC">
      <w:start w:val="1"/>
      <w:numFmt w:val="decimal"/>
      <w:lvlText w:val=""/>
      <w:lvlJc w:val="left"/>
    </w:lvl>
  </w:abstractNum>
  <w:abstractNum w:abstractNumId="5" w15:restartNumberingAfterBreak="0">
    <w:nsid w:val="00000006"/>
    <w:multiLevelType w:val="hybridMultilevel"/>
    <w:tmpl w:val="00000006"/>
    <w:lvl w:ilvl="0" w:tplc="B04CCA56">
      <w:start w:val="1"/>
      <w:numFmt w:val="decimal"/>
      <w:lvlText w:val="%1."/>
      <w:lvlJc w:val="left"/>
      <w:pPr>
        <w:ind w:left="720" w:hanging="360"/>
      </w:pPr>
    </w:lvl>
    <w:lvl w:ilvl="1" w:tplc="D7D45740">
      <w:start w:val="1"/>
      <w:numFmt w:val="decimal"/>
      <w:lvlText w:val=""/>
      <w:lvlJc w:val="left"/>
    </w:lvl>
    <w:lvl w:ilvl="2" w:tplc="C3A40EE2">
      <w:start w:val="1"/>
      <w:numFmt w:val="decimal"/>
      <w:lvlText w:val=""/>
      <w:lvlJc w:val="left"/>
    </w:lvl>
    <w:lvl w:ilvl="3" w:tplc="6D98D622">
      <w:start w:val="1"/>
      <w:numFmt w:val="decimal"/>
      <w:lvlText w:val=""/>
      <w:lvlJc w:val="left"/>
    </w:lvl>
    <w:lvl w:ilvl="4" w:tplc="7EE24C0A">
      <w:start w:val="1"/>
      <w:numFmt w:val="decimal"/>
      <w:lvlText w:val=""/>
      <w:lvlJc w:val="left"/>
    </w:lvl>
    <w:lvl w:ilvl="5" w:tplc="96B08D8C">
      <w:start w:val="1"/>
      <w:numFmt w:val="decimal"/>
      <w:lvlText w:val=""/>
      <w:lvlJc w:val="left"/>
    </w:lvl>
    <w:lvl w:ilvl="6" w:tplc="ACAE3512">
      <w:start w:val="1"/>
      <w:numFmt w:val="decimal"/>
      <w:lvlText w:val=""/>
      <w:lvlJc w:val="left"/>
    </w:lvl>
    <w:lvl w:ilvl="7" w:tplc="4DFC3A2A">
      <w:start w:val="1"/>
      <w:numFmt w:val="decimal"/>
      <w:lvlText w:val=""/>
      <w:lvlJc w:val="left"/>
    </w:lvl>
    <w:lvl w:ilvl="8" w:tplc="D0A29126">
      <w:start w:val="1"/>
      <w:numFmt w:val="decimal"/>
      <w:lvlText w:val=""/>
      <w:lvlJc w:val="left"/>
    </w:lvl>
  </w:abstractNum>
  <w:abstractNum w:abstractNumId="6" w15:restartNumberingAfterBreak="0">
    <w:nsid w:val="00000007"/>
    <w:multiLevelType w:val="hybridMultilevel"/>
    <w:tmpl w:val="00000007"/>
    <w:lvl w:ilvl="0" w:tplc="223E2F0C">
      <w:start w:val="1"/>
      <w:numFmt w:val="decimal"/>
      <w:lvlText w:val="%1."/>
      <w:lvlJc w:val="left"/>
      <w:pPr>
        <w:ind w:left="720" w:hanging="360"/>
      </w:pPr>
    </w:lvl>
    <w:lvl w:ilvl="1" w:tplc="3B582DB2">
      <w:start w:val="1"/>
      <w:numFmt w:val="decimal"/>
      <w:lvlText w:val=""/>
      <w:lvlJc w:val="left"/>
    </w:lvl>
    <w:lvl w:ilvl="2" w:tplc="59E87546">
      <w:start w:val="1"/>
      <w:numFmt w:val="decimal"/>
      <w:lvlText w:val=""/>
      <w:lvlJc w:val="left"/>
    </w:lvl>
    <w:lvl w:ilvl="3" w:tplc="6DB8C1C4">
      <w:start w:val="1"/>
      <w:numFmt w:val="decimal"/>
      <w:lvlText w:val=""/>
      <w:lvlJc w:val="left"/>
    </w:lvl>
    <w:lvl w:ilvl="4" w:tplc="EF681DE8">
      <w:start w:val="1"/>
      <w:numFmt w:val="decimal"/>
      <w:lvlText w:val=""/>
      <w:lvlJc w:val="left"/>
    </w:lvl>
    <w:lvl w:ilvl="5" w:tplc="8CAAD476">
      <w:start w:val="1"/>
      <w:numFmt w:val="decimal"/>
      <w:lvlText w:val=""/>
      <w:lvlJc w:val="left"/>
    </w:lvl>
    <w:lvl w:ilvl="6" w:tplc="5BD2088C">
      <w:start w:val="1"/>
      <w:numFmt w:val="decimal"/>
      <w:lvlText w:val=""/>
      <w:lvlJc w:val="left"/>
    </w:lvl>
    <w:lvl w:ilvl="7" w:tplc="577C8CFE">
      <w:start w:val="1"/>
      <w:numFmt w:val="decimal"/>
      <w:lvlText w:val=""/>
      <w:lvlJc w:val="left"/>
    </w:lvl>
    <w:lvl w:ilvl="8" w:tplc="76A4033E">
      <w:start w:val="1"/>
      <w:numFmt w:val="decimal"/>
      <w:lvlText w:val=""/>
      <w:lvlJc w:val="left"/>
    </w:lvl>
  </w:abstractNum>
  <w:abstractNum w:abstractNumId="7" w15:restartNumberingAfterBreak="0">
    <w:nsid w:val="00000008"/>
    <w:multiLevelType w:val="hybridMultilevel"/>
    <w:tmpl w:val="00000008"/>
    <w:lvl w:ilvl="0" w:tplc="941EB3BC">
      <w:start w:val="1"/>
      <w:numFmt w:val="decimal"/>
      <w:lvlText w:val="%1."/>
      <w:lvlJc w:val="left"/>
      <w:pPr>
        <w:ind w:left="720" w:hanging="360"/>
      </w:pPr>
    </w:lvl>
    <w:lvl w:ilvl="1" w:tplc="AD8E93D0">
      <w:start w:val="1"/>
      <w:numFmt w:val="decimal"/>
      <w:lvlText w:val=""/>
      <w:lvlJc w:val="left"/>
    </w:lvl>
    <w:lvl w:ilvl="2" w:tplc="17A8C986">
      <w:start w:val="1"/>
      <w:numFmt w:val="decimal"/>
      <w:lvlText w:val=""/>
      <w:lvlJc w:val="left"/>
    </w:lvl>
    <w:lvl w:ilvl="3" w:tplc="981E2558">
      <w:start w:val="1"/>
      <w:numFmt w:val="decimal"/>
      <w:lvlText w:val=""/>
      <w:lvlJc w:val="left"/>
    </w:lvl>
    <w:lvl w:ilvl="4" w:tplc="E8B044B4">
      <w:start w:val="1"/>
      <w:numFmt w:val="decimal"/>
      <w:lvlText w:val=""/>
      <w:lvlJc w:val="left"/>
    </w:lvl>
    <w:lvl w:ilvl="5" w:tplc="218C60CC">
      <w:start w:val="1"/>
      <w:numFmt w:val="decimal"/>
      <w:lvlText w:val=""/>
      <w:lvlJc w:val="left"/>
    </w:lvl>
    <w:lvl w:ilvl="6" w:tplc="FF8AF822">
      <w:start w:val="1"/>
      <w:numFmt w:val="decimal"/>
      <w:lvlText w:val=""/>
      <w:lvlJc w:val="left"/>
    </w:lvl>
    <w:lvl w:ilvl="7" w:tplc="F8021604">
      <w:start w:val="1"/>
      <w:numFmt w:val="decimal"/>
      <w:lvlText w:val=""/>
      <w:lvlJc w:val="left"/>
    </w:lvl>
    <w:lvl w:ilvl="8" w:tplc="E6586BD8">
      <w:start w:val="1"/>
      <w:numFmt w:val="decimal"/>
      <w:lvlText w:val=""/>
      <w:lvlJc w:val="left"/>
    </w:lvl>
  </w:abstractNum>
  <w:abstractNum w:abstractNumId="8" w15:restartNumberingAfterBreak="0">
    <w:nsid w:val="0D854C08"/>
    <w:multiLevelType w:val="hybridMultilevel"/>
    <w:tmpl w:val="05808314"/>
    <w:lvl w:ilvl="0" w:tplc="04130019">
      <w:start w:val="1"/>
      <w:numFmt w:val="lowerLetter"/>
      <w:lvlText w:val="%1."/>
      <w:lvlJc w:val="left"/>
      <w:pPr>
        <w:ind w:left="720" w:hanging="360"/>
      </w:pPr>
    </w:lvl>
    <w:lvl w:ilvl="1" w:tplc="B9D4A5BE">
      <w:start w:val="1"/>
      <w:numFmt w:val="decimal"/>
      <w:lvlText w:val=""/>
      <w:lvlJc w:val="left"/>
    </w:lvl>
    <w:lvl w:ilvl="2" w:tplc="F2148D5A">
      <w:start w:val="1"/>
      <w:numFmt w:val="decimal"/>
      <w:lvlText w:val=""/>
      <w:lvlJc w:val="left"/>
    </w:lvl>
    <w:lvl w:ilvl="3" w:tplc="51465B78">
      <w:start w:val="1"/>
      <w:numFmt w:val="decimal"/>
      <w:lvlText w:val=""/>
      <w:lvlJc w:val="left"/>
    </w:lvl>
    <w:lvl w:ilvl="4" w:tplc="80A84DCA">
      <w:start w:val="1"/>
      <w:numFmt w:val="decimal"/>
      <w:lvlText w:val=""/>
      <w:lvlJc w:val="left"/>
    </w:lvl>
    <w:lvl w:ilvl="5" w:tplc="AD3EA06E">
      <w:start w:val="1"/>
      <w:numFmt w:val="decimal"/>
      <w:lvlText w:val=""/>
      <w:lvlJc w:val="left"/>
    </w:lvl>
    <w:lvl w:ilvl="6" w:tplc="0502723A">
      <w:start w:val="1"/>
      <w:numFmt w:val="decimal"/>
      <w:lvlText w:val=""/>
      <w:lvlJc w:val="left"/>
    </w:lvl>
    <w:lvl w:ilvl="7" w:tplc="74BAA07C">
      <w:start w:val="1"/>
      <w:numFmt w:val="decimal"/>
      <w:lvlText w:val=""/>
      <w:lvlJc w:val="left"/>
    </w:lvl>
    <w:lvl w:ilvl="8" w:tplc="2F0E9AB6">
      <w:start w:val="1"/>
      <w:numFmt w:val="decimal"/>
      <w:lvlText w:val=""/>
      <w:lvlJc w:val="left"/>
    </w:lvl>
  </w:abstractNum>
  <w:abstractNum w:abstractNumId="9" w15:restartNumberingAfterBreak="0">
    <w:nsid w:val="11911B0A"/>
    <w:multiLevelType w:val="hybridMultilevel"/>
    <w:tmpl w:val="522CBCD6"/>
    <w:lvl w:ilvl="0" w:tplc="0413000F">
      <w:start w:val="1"/>
      <w:numFmt w:val="decimal"/>
      <w:lvlText w:val="%1."/>
      <w:lvlJc w:val="left"/>
      <w:pPr>
        <w:ind w:left="72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3044E39"/>
    <w:multiLevelType w:val="hybridMultilevel"/>
    <w:tmpl w:val="68982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575342"/>
    <w:multiLevelType w:val="hybridMultilevel"/>
    <w:tmpl w:val="A86A6E3E"/>
    <w:lvl w:ilvl="0" w:tplc="04130019">
      <w:start w:val="1"/>
      <w:numFmt w:val="lowerLetter"/>
      <w:lvlText w:val="%1."/>
      <w:lvlJc w:val="left"/>
      <w:pPr>
        <w:ind w:left="720" w:hanging="360"/>
      </w:pPr>
    </w:lvl>
    <w:lvl w:ilvl="1" w:tplc="30A0E5C4">
      <w:start w:val="1"/>
      <w:numFmt w:val="decimal"/>
      <w:lvlText w:val=""/>
      <w:lvlJc w:val="left"/>
    </w:lvl>
    <w:lvl w:ilvl="2" w:tplc="11AA1332">
      <w:start w:val="1"/>
      <w:numFmt w:val="decimal"/>
      <w:lvlText w:val=""/>
      <w:lvlJc w:val="left"/>
    </w:lvl>
    <w:lvl w:ilvl="3" w:tplc="BD04C992">
      <w:start w:val="1"/>
      <w:numFmt w:val="decimal"/>
      <w:lvlText w:val=""/>
      <w:lvlJc w:val="left"/>
    </w:lvl>
    <w:lvl w:ilvl="4" w:tplc="981293FA">
      <w:start w:val="1"/>
      <w:numFmt w:val="decimal"/>
      <w:lvlText w:val=""/>
      <w:lvlJc w:val="left"/>
    </w:lvl>
    <w:lvl w:ilvl="5" w:tplc="8196EF8E">
      <w:start w:val="1"/>
      <w:numFmt w:val="decimal"/>
      <w:lvlText w:val=""/>
      <w:lvlJc w:val="left"/>
    </w:lvl>
    <w:lvl w:ilvl="6" w:tplc="AFA6F3EA">
      <w:start w:val="1"/>
      <w:numFmt w:val="decimal"/>
      <w:lvlText w:val=""/>
      <w:lvlJc w:val="left"/>
    </w:lvl>
    <w:lvl w:ilvl="7" w:tplc="1B2A59C0">
      <w:start w:val="1"/>
      <w:numFmt w:val="decimal"/>
      <w:lvlText w:val=""/>
      <w:lvlJc w:val="left"/>
    </w:lvl>
    <w:lvl w:ilvl="8" w:tplc="85267582">
      <w:start w:val="1"/>
      <w:numFmt w:val="decimal"/>
      <w:lvlText w:val=""/>
      <w:lvlJc w:val="left"/>
    </w:lvl>
  </w:abstractNum>
  <w:abstractNum w:abstractNumId="12" w15:restartNumberingAfterBreak="0">
    <w:nsid w:val="37950DCD"/>
    <w:multiLevelType w:val="hybridMultilevel"/>
    <w:tmpl w:val="64FED7FA"/>
    <w:lvl w:ilvl="0" w:tplc="04130019">
      <w:start w:val="1"/>
      <w:numFmt w:val="lowerLetter"/>
      <w:lvlText w:val="%1."/>
      <w:lvlJc w:val="left"/>
      <w:pPr>
        <w:ind w:left="720" w:hanging="360"/>
      </w:pPr>
    </w:lvl>
    <w:lvl w:ilvl="1" w:tplc="4CE2CE9C">
      <w:start w:val="1"/>
      <w:numFmt w:val="decimal"/>
      <w:lvlText w:val=""/>
      <w:lvlJc w:val="left"/>
    </w:lvl>
    <w:lvl w:ilvl="2" w:tplc="D800FAF6">
      <w:start w:val="1"/>
      <w:numFmt w:val="decimal"/>
      <w:lvlText w:val=""/>
      <w:lvlJc w:val="left"/>
    </w:lvl>
    <w:lvl w:ilvl="3" w:tplc="39B657AE">
      <w:start w:val="1"/>
      <w:numFmt w:val="decimal"/>
      <w:lvlText w:val=""/>
      <w:lvlJc w:val="left"/>
    </w:lvl>
    <w:lvl w:ilvl="4" w:tplc="4B2411C6">
      <w:start w:val="1"/>
      <w:numFmt w:val="decimal"/>
      <w:lvlText w:val=""/>
      <w:lvlJc w:val="left"/>
    </w:lvl>
    <w:lvl w:ilvl="5" w:tplc="56E63D3C">
      <w:start w:val="1"/>
      <w:numFmt w:val="decimal"/>
      <w:lvlText w:val=""/>
      <w:lvlJc w:val="left"/>
    </w:lvl>
    <w:lvl w:ilvl="6" w:tplc="BA9EF4F4">
      <w:start w:val="1"/>
      <w:numFmt w:val="decimal"/>
      <w:lvlText w:val=""/>
      <w:lvlJc w:val="left"/>
    </w:lvl>
    <w:lvl w:ilvl="7" w:tplc="D0D63242">
      <w:start w:val="1"/>
      <w:numFmt w:val="decimal"/>
      <w:lvlText w:val=""/>
      <w:lvlJc w:val="left"/>
    </w:lvl>
    <w:lvl w:ilvl="8" w:tplc="75B89AAC">
      <w:start w:val="1"/>
      <w:numFmt w:val="decimal"/>
      <w:lvlText w:val=""/>
      <w:lvlJc w:val="left"/>
    </w:lvl>
  </w:abstractNum>
  <w:abstractNum w:abstractNumId="13" w15:restartNumberingAfterBreak="0">
    <w:nsid w:val="429B739A"/>
    <w:multiLevelType w:val="hybridMultilevel"/>
    <w:tmpl w:val="43904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042D9F"/>
    <w:multiLevelType w:val="hybridMultilevel"/>
    <w:tmpl w:val="B2109558"/>
    <w:lvl w:ilvl="0" w:tplc="04130019">
      <w:start w:val="1"/>
      <w:numFmt w:val="lowerLetter"/>
      <w:lvlText w:val="%1."/>
      <w:lvlJc w:val="left"/>
      <w:pPr>
        <w:ind w:left="720" w:hanging="360"/>
      </w:pPr>
    </w:lvl>
    <w:lvl w:ilvl="1" w:tplc="3B582DB2">
      <w:start w:val="1"/>
      <w:numFmt w:val="decimal"/>
      <w:lvlText w:val=""/>
      <w:lvlJc w:val="left"/>
    </w:lvl>
    <w:lvl w:ilvl="2" w:tplc="59E87546">
      <w:start w:val="1"/>
      <w:numFmt w:val="decimal"/>
      <w:lvlText w:val=""/>
      <w:lvlJc w:val="left"/>
    </w:lvl>
    <w:lvl w:ilvl="3" w:tplc="6DB8C1C4">
      <w:start w:val="1"/>
      <w:numFmt w:val="decimal"/>
      <w:lvlText w:val=""/>
      <w:lvlJc w:val="left"/>
    </w:lvl>
    <w:lvl w:ilvl="4" w:tplc="EF681DE8">
      <w:start w:val="1"/>
      <w:numFmt w:val="decimal"/>
      <w:lvlText w:val=""/>
      <w:lvlJc w:val="left"/>
    </w:lvl>
    <w:lvl w:ilvl="5" w:tplc="8CAAD476">
      <w:start w:val="1"/>
      <w:numFmt w:val="decimal"/>
      <w:lvlText w:val=""/>
      <w:lvlJc w:val="left"/>
    </w:lvl>
    <w:lvl w:ilvl="6" w:tplc="5BD2088C">
      <w:start w:val="1"/>
      <w:numFmt w:val="decimal"/>
      <w:lvlText w:val=""/>
      <w:lvlJc w:val="left"/>
    </w:lvl>
    <w:lvl w:ilvl="7" w:tplc="577C8CFE">
      <w:start w:val="1"/>
      <w:numFmt w:val="decimal"/>
      <w:lvlText w:val=""/>
      <w:lvlJc w:val="left"/>
    </w:lvl>
    <w:lvl w:ilvl="8" w:tplc="76A4033E">
      <w:start w:val="1"/>
      <w:numFmt w:val="decimal"/>
      <w:lvlText w:val=""/>
      <w:lvlJc w:val="left"/>
    </w:lvl>
  </w:abstractNum>
  <w:abstractNum w:abstractNumId="15" w15:restartNumberingAfterBreak="0">
    <w:nsid w:val="5EF92EE2"/>
    <w:multiLevelType w:val="hybridMultilevel"/>
    <w:tmpl w:val="4322C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355130"/>
    <w:multiLevelType w:val="hybridMultilevel"/>
    <w:tmpl w:val="B6E4C934"/>
    <w:lvl w:ilvl="0" w:tplc="04130019">
      <w:start w:val="1"/>
      <w:numFmt w:val="lowerLetter"/>
      <w:lvlText w:val="%1."/>
      <w:lvlJc w:val="left"/>
      <w:pPr>
        <w:ind w:left="720" w:hanging="360"/>
      </w:pPr>
    </w:lvl>
    <w:lvl w:ilvl="1" w:tplc="D3AE664E">
      <w:start w:val="1"/>
      <w:numFmt w:val="decimal"/>
      <w:lvlText w:val=""/>
      <w:lvlJc w:val="left"/>
    </w:lvl>
    <w:lvl w:ilvl="2" w:tplc="45FC5CD2">
      <w:start w:val="1"/>
      <w:numFmt w:val="decimal"/>
      <w:lvlText w:val=""/>
      <w:lvlJc w:val="left"/>
    </w:lvl>
    <w:lvl w:ilvl="3" w:tplc="3CEED810">
      <w:start w:val="1"/>
      <w:numFmt w:val="decimal"/>
      <w:lvlText w:val=""/>
      <w:lvlJc w:val="left"/>
    </w:lvl>
    <w:lvl w:ilvl="4" w:tplc="7E146570">
      <w:start w:val="1"/>
      <w:numFmt w:val="decimal"/>
      <w:lvlText w:val=""/>
      <w:lvlJc w:val="left"/>
    </w:lvl>
    <w:lvl w:ilvl="5" w:tplc="ED4E6A1C">
      <w:start w:val="1"/>
      <w:numFmt w:val="decimal"/>
      <w:lvlText w:val=""/>
      <w:lvlJc w:val="left"/>
    </w:lvl>
    <w:lvl w:ilvl="6" w:tplc="51EA1732">
      <w:start w:val="1"/>
      <w:numFmt w:val="decimal"/>
      <w:lvlText w:val=""/>
      <w:lvlJc w:val="left"/>
    </w:lvl>
    <w:lvl w:ilvl="7" w:tplc="3BC2EC60">
      <w:start w:val="1"/>
      <w:numFmt w:val="decimal"/>
      <w:lvlText w:val=""/>
      <w:lvlJc w:val="left"/>
    </w:lvl>
    <w:lvl w:ilvl="8" w:tplc="E554811E">
      <w:start w:val="1"/>
      <w:numFmt w:val="decimal"/>
      <w:lvlText w:val=""/>
      <w:lvlJc w:val="left"/>
    </w:lvl>
  </w:abstractNum>
  <w:abstractNum w:abstractNumId="17" w15:restartNumberingAfterBreak="0">
    <w:nsid w:val="72F273F0"/>
    <w:multiLevelType w:val="hybridMultilevel"/>
    <w:tmpl w:val="3CDC1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0F3E8A"/>
    <w:multiLevelType w:val="hybridMultilevel"/>
    <w:tmpl w:val="4094F7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240ED5"/>
    <w:multiLevelType w:val="hybridMultilevel"/>
    <w:tmpl w:val="7180BE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7A0581"/>
    <w:multiLevelType w:val="hybridMultilevel"/>
    <w:tmpl w:val="B90CA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F16282"/>
    <w:multiLevelType w:val="hybridMultilevel"/>
    <w:tmpl w:val="BFDCF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8"/>
  </w:num>
  <w:num w:numId="11">
    <w:abstractNumId w:val="16"/>
  </w:num>
  <w:num w:numId="12">
    <w:abstractNumId w:val="11"/>
  </w:num>
  <w:num w:numId="13">
    <w:abstractNumId w:val="12"/>
  </w:num>
  <w:num w:numId="14">
    <w:abstractNumId w:val="14"/>
  </w:num>
  <w:num w:numId="15">
    <w:abstractNumId w:val="9"/>
  </w:num>
  <w:num w:numId="16">
    <w:abstractNumId w:val="20"/>
  </w:num>
  <w:num w:numId="17">
    <w:abstractNumId w:val="19"/>
  </w:num>
  <w:num w:numId="18">
    <w:abstractNumId w:val="21"/>
  </w:num>
  <w:num w:numId="19">
    <w:abstractNumId w:val="15"/>
  </w:num>
  <w:num w:numId="20">
    <w:abstractNumId w:val="1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77"/>
    <w:rsid w:val="0002111E"/>
    <w:rsid w:val="0005240A"/>
    <w:rsid w:val="00077A89"/>
    <w:rsid w:val="00092E1B"/>
    <w:rsid w:val="001B2622"/>
    <w:rsid w:val="002008B3"/>
    <w:rsid w:val="00203329"/>
    <w:rsid w:val="00233E2E"/>
    <w:rsid w:val="00267D9A"/>
    <w:rsid w:val="002C1F03"/>
    <w:rsid w:val="0037472D"/>
    <w:rsid w:val="00382A5D"/>
    <w:rsid w:val="003E6B42"/>
    <w:rsid w:val="0041011C"/>
    <w:rsid w:val="004A2EBA"/>
    <w:rsid w:val="004E3C7C"/>
    <w:rsid w:val="005440D2"/>
    <w:rsid w:val="00544721"/>
    <w:rsid w:val="005939A5"/>
    <w:rsid w:val="005C4A3D"/>
    <w:rsid w:val="005C550C"/>
    <w:rsid w:val="00671358"/>
    <w:rsid w:val="008C394C"/>
    <w:rsid w:val="0095693C"/>
    <w:rsid w:val="00A41446"/>
    <w:rsid w:val="00A901C7"/>
    <w:rsid w:val="00AD54A9"/>
    <w:rsid w:val="00AE7C02"/>
    <w:rsid w:val="00B640D7"/>
    <w:rsid w:val="00BA4F09"/>
    <w:rsid w:val="00BA5A7E"/>
    <w:rsid w:val="00BC40B9"/>
    <w:rsid w:val="00C85ABA"/>
    <w:rsid w:val="00CA4421"/>
    <w:rsid w:val="00CB5F8A"/>
    <w:rsid w:val="00CD4610"/>
    <w:rsid w:val="00CF33F9"/>
    <w:rsid w:val="00D33777"/>
    <w:rsid w:val="00D61D5B"/>
    <w:rsid w:val="00D93A60"/>
    <w:rsid w:val="00DA03FE"/>
    <w:rsid w:val="00DD6589"/>
    <w:rsid w:val="00E25FA5"/>
    <w:rsid w:val="00E40CFA"/>
    <w:rsid w:val="00E728C0"/>
    <w:rsid w:val="00E95222"/>
    <w:rsid w:val="00FD1E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2E730"/>
  <w15:docId w15:val="{46943B8B-0E52-234A-BF66-C813A8CD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chin" w:eastAsia="Cochin" w:hAnsi="Cochin" w:cs="Cochin"/>
        <w:lang w:val="nl-NL" w:eastAsia="nl-NL"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style>
  <w:style w:type="paragraph" w:styleId="Kop1">
    <w:name w:val="heading 1"/>
    <w:basedOn w:val="Standaard"/>
    <w:next w:val="Standaard"/>
    <w:link w:val="Kop1Char"/>
    <w:uiPriority w:val="9"/>
    <w:qFormat/>
    <w:rsid w:val="00B640D7"/>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640D7"/>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character" w:customStyle="1" w:styleId="Kop1Char">
    <w:name w:val="Kop 1 Char"/>
    <w:basedOn w:val="Standaardalinea-lettertype"/>
    <w:link w:val="Kop1"/>
    <w:uiPriority w:val="9"/>
    <w:rsid w:val="00B640D7"/>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B640D7"/>
    <w:rPr>
      <w:rFonts w:asciiTheme="majorHAnsi" w:eastAsiaTheme="majorEastAsia" w:hAnsiTheme="majorHAnsi" w:cstheme="majorBidi"/>
      <w:b/>
      <w:bCs/>
      <w:i/>
      <w:iCs/>
      <w:sz w:val="28"/>
      <w:szCs w:val="28"/>
    </w:rPr>
  </w:style>
  <w:style w:type="character" w:styleId="GevolgdeHyperlink">
    <w:name w:val="FollowedHyperlink"/>
    <w:basedOn w:val="Standaardalinea-lettertype"/>
    <w:uiPriority w:val="99"/>
    <w:semiHidden/>
    <w:unhideWhenUsed/>
    <w:rsid w:val="00B640D7"/>
    <w:rPr>
      <w:color w:val="800080" w:themeColor="followedHyperlink"/>
      <w:u w:val="single"/>
    </w:rPr>
  </w:style>
  <w:style w:type="paragraph" w:styleId="Lijstalinea">
    <w:name w:val="List Paragraph"/>
    <w:basedOn w:val="Standaard"/>
    <w:uiPriority w:val="34"/>
    <w:qFormat/>
    <w:rsid w:val="00D61D5B"/>
    <w:pPr>
      <w:ind w:left="720"/>
      <w:contextualSpacing/>
    </w:pPr>
  </w:style>
  <w:style w:type="paragraph" w:styleId="Normaalweb">
    <w:name w:val="Normal (Web)"/>
    <w:basedOn w:val="Standaard"/>
    <w:uiPriority w:val="99"/>
    <w:unhideWhenUsed/>
    <w:rsid w:val="009569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785">
      <w:bodyDiv w:val="1"/>
      <w:marLeft w:val="0"/>
      <w:marRight w:val="0"/>
      <w:marTop w:val="0"/>
      <w:marBottom w:val="0"/>
      <w:divBdr>
        <w:top w:val="none" w:sz="0" w:space="0" w:color="auto"/>
        <w:left w:val="none" w:sz="0" w:space="0" w:color="auto"/>
        <w:bottom w:val="none" w:sz="0" w:space="0" w:color="auto"/>
        <w:right w:val="none" w:sz="0" w:space="0" w:color="auto"/>
      </w:divBdr>
      <w:divsChild>
        <w:div w:id="779838985">
          <w:marLeft w:val="0"/>
          <w:marRight w:val="0"/>
          <w:marTop w:val="0"/>
          <w:marBottom w:val="0"/>
          <w:divBdr>
            <w:top w:val="none" w:sz="0" w:space="0" w:color="auto"/>
            <w:left w:val="none" w:sz="0" w:space="0" w:color="auto"/>
            <w:bottom w:val="none" w:sz="0" w:space="0" w:color="auto"/>
            <w:right w:val="none" w:sz="0" w:space="0" w:color="auto"/>
          </w:divBdr>
          <w:divsChild>
            <w:div w:id="502935123">
              <w:marLeft w:val="0"/>
              <w:marRight w:val="0"/>
              <w:marTop w:val="0"/>
              <w:marBottom w:val="0"/>
              <w:divBdr>
                <w:top w:val="none" w:sz="0" w:space="0" w:color="auto"/>
                <w:left w:val="none" w:sz="0" w:space="0" w:color="auto"/>
                <w:bottom w:val="none" w:sz="0" w:space="0" w:color="auto"/>
                <w:right w:val="none" w:sz="0" w:space="0" w:color="auto"/>
              </w:divBdr>
              <w:divsChild>
                <w:div w:id="898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4621">
      <w:bodyDiv w:val="1"/>
      <w:marLeft w:val="0"/>
      <w:marRight w:val="0"/>
      <w:marTop w:val="0"/>
      <w:marBottom w:val="0"/>
      <w:divBdr>
        <w:top w:val="none" w:sz="0" w:space="0" w:color="auto"/>
        <w:left w:val="none" w:sz="0" w:space="0" w:color="auto"/>
        <w:bottom w:val="none" w:sz="0" w:space="0" w:color="auto"/>
        <w:right w:val="none" w:sz="0" w:space="0" w:color="auto"/>
      </w:divBdr>
      <w:divsChild>
        <w:div w:id="1464690259">
          <w:marLeft w:val="0"/>
          <w:marRight w:val="0"/>
          <w:marTop w:val="0"/>
          <w:marBottom w:val="0"/>
          <w:divBdr>
            <w:top w:val="none" w:sz="0" w:space="0" w:color="auto"/>
            <w:left w:val="none" w:sz="0" w:space="0" w:color="auto"/>
            <w:bottom w:val="none" w:sz="0" w:space="0" w:color="auto"/>
            <w:right w:val="none" w:sz="0" w:space="0" w:color="auto"/>
          </w:divBdr>
          <w:divsChild>
            <w:div w:id="893195858">
              <w:marLeft w:val="0"/>
              <w:marRight w:val="0"/>
              <w:marTop w:val="0"/>
              <w:marBottom w:val="0"/>
              <w:divBdr>
                <w:top w:val="none" w:sz="0" w:space="0" w:color="auto"/>
                <w:left w:val="none" w:sz="0" w:space="0" w:color="auto"/>
                <w:bottom w:val="none" w:sz="0" w:space="0" w:color="auto"/>
                <w:right w:val="none" w:sz="0" w:space="0" w:color="auto"/>
              </w:divBdr>
              <w:divsChild>
                <w:div w:id="12619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263E-B16C-46F4-B8EC-EFA4AADC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1559</Words>
  <Characters>8580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Leerlingenmateriaal windows</vt:lpstr>
    </vt:vector>
  </TitlesOfParts>
  <Company>University of Groningen</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Leerlingenmateriaal windows</dc:title>
  <dc:creator>Natasa Grgurina</dc:creator>
  <cp:lastModifiedBy>René van der Veen</cp:lastModifiedBy>
  <cp:revision>8</cp:revision>
  <dcterms:created xsi:type="dcterms:W3CDTF">2019-07-10T14:40:00Z</dcterms:created>
  <dcterms:modified xsi:type="dcterms:W3CDTF">2019-07-15T17:34:00Z</dcterms:modified>
</cp:coreProperties>
</file>